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7D" w:rsidRPr="00164C6F" w:rsidRDefault="00397622" w:rsidP="00F0517D">
      <w:pPr>
        <w:pStyle w:val="1"/>
        <w:spacing w:before="0" w:after="0" w:line="240" w:lineRule="exact"/>
        <w:jc w:val="right"/>
        <w:rPr>
          <w:rFonts w:ascii="微軟正黑體" w:eastAsia="微軟正黑體" w:hAnsi="微軟正黑體" w:cstheme="majorHAnsi"/>
          <w:b w:val="0"/>
          <w:sz w:val="16"/>
          <w:szCs w:val="16"/>
          <w:lang w:eastAsia="zh-TW"/>
        </w:rPr>
      </w:pPr>
      <w:r w:rsidRPr="00164C6F">
        <w:rPr>
          <w:rFonts w:ascii="微軟正黑體" w:eastAsia="微軟正黑體" w:hAnsi="微軟正黑體" w:cstheme="majorHAnsi"/>
          <w:b w:val="0"/>
          <w:sz w:val="16"/>
          <w:szCs w:val="16"/>
          <w:lang w:eastAsia="zh-HK"/>
        </w:rPr>
        <w:t>「中小企關懷聯網」</w:t>
      </w:r>
      <w:r w:rsidR="009527C8" w:rsidRPr="00164C6F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TW"/>
        </w:rPr>
        <w:t>企業</w:t>
      </w:r>
      <w:r w:rsidRPr="00164C6F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HK"/>
        </w:rPr>
        <w:t>會員編號</w:t>
      </w:r>
      <w:r w:rsidRPr="00164C6F">
        <w:rPr>
          <w:rFonts w:ascii="微軟正黑體" w:eastAsia="微軟正黑體" w:hAnsi="微軟正黑體" w:cstheme="majorHAnsi"/>
          <w:b w:val="0"/>
          <w:sz w:val="16"/>
          <w:szCs w:val="16"/>
          <w:lang w:eastAsia="zh-HK"/>
        </w:rPr>
        <w:t>:</w:t>
      </w:r>
      <w:r w:rsidRPr="00164C6F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TW"/>
        </w:rPr>
        <w:t xml:space="preserve"> _______________</w:t>
      </w:r>
      <w:r w:rsidR="00F0517D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TW"/>
        </w:rPr>
        <w:t xml:space="preserve"> </w:t>
      </w:r>
      <w:r w:rsidR="001B7DE4" w:rsidRPr="00164C6F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TW"/>
        </w:rPr>
        <w:t xml:space="preserve"> </w:t>
      </w:r>
      <w:r w:rsidR="00F0517D" w:rsidRPr="00164C6F">
        <w:rPr>
          <w:rFonts w:ascii="微軟正黑體" w:eastAsia="微軟正黑體" w:hAnsi="微軟正黑體" w:cstheme="majorHAnsi" w:hint="eastAsia"/>
          <w:b w:val="0"/>
          <w:sz w:val="16"/>
          <w:szCs w:val="16"/>
          <w:lang w:eastAsia="zh-TW"/>
        </w:rPr>
        <w:t>(主辦機構專用)</w:t>
      </w:r>
    </w:p>
    <w:p w:rsidR="007B30C9" w:rsidRDefault="007B30C9" w:rsidP="007B30C9">
      <w:pPr>
        <w:pStyle w:val="1"/>
        <w:spacing w:before="0" w:after="0" w:line="240" w:lineRule="exact"/>
        <w:rPr>
          <w:rFonts w:ascii="微軟正黑體" w:eastAsia="微軟正黑體" w:hAnsi="微軟正黑體" w:cstheme="majorHAnsi"/>
          <w:b w:val="0"/>
          <w:sz w:val="16"/>
          <w:szCs w:val="16"/>
          <w:lang w:eastAsia="zh-TW"/>
        </w:rPr>
      </w:pPr>
    </w:p>
    <w:p w:rsidR="00E05CB8" w:rsidRPr="00F6128C" w:rsidRDefault="0067500E" w:rsidP="007B30C9">
      <w:pPr>
        <w:pStyle w:val="1"/>
        <w:spacing w:before="0" w:after="0" w:line="240" w:lineRule="exact"/>
        <w:rPr>
          <w:rFonts w:ascii="微軟正黑體" w:eastAsia="微軟正黑體" w:hAnsi="微軟正黑體" w:cstheme="majorHAnsi"/>
          <w:b w:val="0"/>
          <w:i/>
          <w:sz w:val="20"/>
          <w:szCs w:val="20"/>
          <w:lang w:eastAsia="zh-TW"/>
        </w:rPr>
      </w:pPr>
      <w:r w:rsidRPr="0067500E">
        <w:rPr>
          <w:rFonts w:ascii="微軟正黑體" w:eastAsia="微軟正黑體" w:hAnsi="微軟正黑體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3.05pt;margin-top:10.05pt;width:134.6pt;height:40.05pt;z-index:251663360;mso-width-relative:margin;mso-height-relative:margin">
            <v:textbox>
              <w:txbxContent>
                <w:p w:rsidR="00111B61" w:rsidRDefault="00EE38E0" w:rsidP="00111B61">
                  <w:pPr>
                    <w:jc w:val="center"/>
                    <w:rPr>
                      <w:b/>
                      <w:sz w:val="18"/>
                      <w:szCs w:val="18"/>
                      <w:lang w:eastAsia="zh-TW"/>
                    </w:rPr>
                  </w:pPr>
                  <w:r w:rsidRPr="00F50BD4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>年費：港幣</w:t>
                  </w:r>
                  <w:r w:rsidR="005D43B9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 xml:space="preserve"> </w:t>
                  </w:r>
                  <w:r w:rsidRPr="00F50BD4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>500</w:t>
                  </w:r>
                  <w:r w:rsidR="005D43B9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>元正</w:t>
                  </w:r>
                  <w:r w:rsidR="00111B61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 xml:space="preserve"> (</w:t>
                  </w:r>
                  <w:r w:rsidR="00111B61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>豁免</w:t>
                  </w:r>
                  <w:r w:rsidR="00111B61">
                    <w:rPr>
                      <w:rFonts w:hint="eastAsia"/>
                      <w:b/>
                      <w:sz w:val="18"/>
                      <w:szCs w:val="18"/>
                      <w:lang w:eastAsia="zh-TW"/>
                    </w:rPr>
                    <w:t>)</w:t>
                  </w:r>
                </w:p>
                <w:p w:rsidR="00111B61" w:rsidRPr="00111B61" w:rsidRDefault="00111B61" w:rsidP="00111B61">
                  <w:pPr>
                    <w:jc w:val="center"/>
                    <w:rPr>
                      <w:b/>
                      <w:sz w:val="8"/>
                      <w:szCs w:val="8"/>
                      <w:lang w:eastAsia="zh-TW"/>
                    </w:rPr>
                  </w:pPr>
                </w:p>
                <w:p w:rsidR="00EE38E0" w:rsidRPr="00F50BD4" w:rsidRDefault="00EE38E0" w:rsidP="002E53E6">
                  <w:pPr>
                    <w:jc w:val="center"/>
                    <w:rPr>
                      <w:b/>
                      <w:sz w:val="18"/>
                      <w:szCs w:val="18"/>
                      <w:u w:val="single"/>
                      <w:lang w:eastAsia="zh-HK"/>
                    </w:rPr>
                  </w:pPr>
                  <w:r w:rsidRPr="00F50BD4">
                    <w:rPr>
                      <w:rFonts w:ascii="Arial" w:hAnsi="Arial" w:cs="Arial" w:hint="eastAsia"/>
                      <w:b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優惠期至</w:t>
                  </w:r>
                  <w:r w:rsidRPr="00F50BD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2017</w:t>
                  </w:r>
                  <w:r w:rsidRPr="00F50BD4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年</w:t>
                  </w:r>
                  <w:r w:rsidRPr="00F50BD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10</w:t>
                  </w:r>
                  <w:r w:rsidRPr="00F50BD4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月</w:t>
                  </w:r>
                  <w:r w:rsidRPr="00F50BD4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25</w:t>
                  </w:r>
                  <w:r w:rsidRPr="00F50BD4"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  <w:u w:val="single"/>
                      <w:lang w:eastAsia="zh-TW"/>
                    </w:rPr>
                    <w:t>日</w:t>
                  </w:r>
                </w:p>
              </w:txbxContent>
            </v:textbox>
          </v:shape>
        </w:pict>
      </w:r>
      <w:r w:rsidR="00D863D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請將</w:t>
      </w:r>
      <w:r w:rsidR="0090722B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已</w:t>
      </w:r>
      <w:r w:rsidR="00861B07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填寫的申請表</w:t>
      </w:r>
      <w:proofErr w:type="gramStart"/>
      <w:r w:rsidR="00861B07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電郵至</w:t>
      </w:r>
      <w:proofErr w:type="gramEnd"/>
      <w:r w:rsidR="001E5A22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 xml:space="preserve"> </w:t>
      </w:r>
      <w:hyperlink r:id="rId9" w:history="1">
        <w:r w:rsidR="001E5A22" w:rsidRPr="00F6128C">
          <w:rPr>
            <w:rStyle w:val="af1"/>
            <w:rFonts w:ascii="微軟正黑體" w:eastAsia="微軟正黑體" w:hAnsi="微軟正黑體" w:cstheme="majorHAnsi"/>
            <w:b w:val="0"/>
            <w:i/>
            <w:sz w:val="20"/>
            <w:szCs w:val="20"/>
            <w:lang w:eastAsia="zh-TW"/>
          </w:rPr>
          <w:t>info@caringsme.com</w:t>
        </w:r>
      </w:hyperlink>
      <w:r w:rsidR="001E5A22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 xml:space="preserve"> </w:t>
      </w:r>
      <w:r w:rsidR="00861B07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或傳真至2864</w:t>
      </w:r>
      <w:r w:rsidR="00861B07" w:rsidRPr="00F6128C">
        <w:rPr>
          <w:rFonts w:ascii="微軟正黑體" w:eastAsia="微軟正黑體" w:hAnsi="微軟正黑體" w:cstheme="majorHAnsi"/>
          <w:b w:val="0"/>
          <w:i/>
          <w:sz w:val="20"/>
          <w:szCs w:val="20"/>
          <w:lang w:eastAsia="zh-TW"/>
        </w:rPr>
        <w:t xml:space="preserve"> </w:t>
      </w:r>
      <w:r w:rsidR="001612C9" w:rsidRPr="00F6128C">
        <w:rPr>
          <w:rFonts w:ascii="微軟正黑體" w:eastAsia="微軟正黑體" w:hAnsi="微軟正黑體" w:cstheme="majorHAnsi" w:hint="eastAsia"/>
          <w:b w:val="0"/>
          <w:i/>
          <w:sz w:val="20"/>
          <w:szCs w:val="20"/>
          <w:lang w:eastAsia="zh-TW"/>
        </w:rPr>
        <w:t>2991</w:t>
      </w:r>
    </w:p>
    <w:p w:rsidR="004856A2" w:rsidRPr="00164C6F" w:rsidRDefault="008250DC" w:rsidP="00357142">
      <w:pPr>
        <w:pStyle w:val="1"/>
        <w:spacing w:line="240" w:lineRule="atLeast"/>
        <w:jc w:val="center"/>
        <w:rPr>
          <w:rFonts w:ascii="微軟正黑體" w:eastAsia="微軟正黑體" w:hAnsi="微軟正黑體" w:cstheme="majorHAnsi"/>
          <w:lang w:eastAsia="zh-TW"/>
        </w:rPr>
      </w:pPr>
      <w:r w:rsidRPr="00164C6F">
        <w:rPr>
          <w:rFonts w:ascii="微軟正黑體" w:eastAsia="微軟正黑體" w:hAnsi="微軟正黑體" w:cstheme="majorHAnsi"/>
          <w:lang w:eastAsia="zh-TW"/>
        </w:rPr>
        <w:t>「中小企關懷聯網」</w:t>
      </w:r>
      <w:r w:rsidR="00C262C1" w:rsidRPr="00164C6F">
        <w:rPr>
          <w:rFonts w:ascii="微軟正黑體" w:eastAsia="微軟正黑體" w:hAnsi="微軟正黑體" w:cstheme="majorHAnsi" w:hint="eastAsia"/>
          <w:lang w:eastAsia="zh-TW"/>
        </w:rPr>
        <w:t>企業</w:t>
      </w:r>
      <w:r w:rsidRPr="00164C6F">
        <w:rPr>
          <w:rFonts w:ascii="微軟正黑體" w:eastAsia="微軟正黑體" w:hAnsi="微軟正黑體" w:cstheme="majorHAnsi" w:hint="eastAsia"/>
          <w:lang w:eastAsia="zh-TW"/>
        </w:rPr>
        <w:t>會員</w:t>
      </w:r>
      <w:r w:rsidRPr="00164C6F">
        <w:rPr>
          <w:rFonts w:ascii="微軟正黑體" w:eastAsia="微軟正黑體" w:hAnsi="微軟正黑體" w:cstheme="majorHAnsi"/>
          <w:lang w:eastAsia="zh-TW"/>
        </w:rPr>
        <w:t>申請表</w:t>
      </w:r>
    </w:p>
    <w:p w:rsidR="004856A2" w:rsidRPr="00164C6F" w:rsidRDefault="0066405F" w:rsidP="0066405F">
      <w:pPr>
        <w:pStyle w:val="1"/>
        <w:spacing w:line="240" w:lineRule="atLeast"/>
        <w:jc w:val="both"/>
        <w:rPr>
          <w:rFonts w:ascii="微軟正黑體" w:eastAsia="微軟正黑體" w:hAnsi="微軟正黑體" w:cstheme="majorHAnsi"/>
          <w:lang w:eastAsia="zh-TW"/>
        </w:rPr>
      </w:pPr>
      <w:r>
        <w:rPr>
          <w:rFonts w:ascii="微軟正黑體" w:eastAsia="微軟正黑體" w:hAnsi="微軟正黑體" w:cstheme="majorHAnsi" w:hint="eastAsia"/>
          <w:lang w:eastAsia="zh-TW"/>
        </w:rPr>
        <w:t xml:space="preserve">( </w:t>
      </w:r>
      <w:proofErr w:type="gramStart"/>
      <w:r>
        <w:rPr>
          <w:rFonts w:ascii="微軟正黑體" w:eastAsia="微軟正黑體" w:hAnsi="微軟正黑體" w:cstheme="majorHAnsi" w:hint="eastAsia"/>
          <w:lang w:eastAsia="zh-TW"/>
        </w:rPr>
        <w:t>一</w:t>
      </w:r>
      <w:proofErr w:type="gramEnd"/>
      <w:r>
        <w:rPr>
          <w:rFonts w:ascii="微軟正黑體" w:eastAsia="微軟正黑體" w:hAnsi="微軟正黑體" w:cstheme="majorHAnsi" w:hint="eastAsia"/>
          <w:lang w:eastAsia="zh-TW"/>
        </w:rPr>
        <w:t xml:space="preserve">) </w:t>
      </w:r>
      <w:r w:rsidR="004856A2" w:rsidRPr="00164C6F">
        <w:rPr>
          <w:rFonts w:ascii="微軟正黑體" w:eastAsia="微軟正黑體" w:hAnsi="微軟正黑體" w:cstheme="majorHAnsi"/>
          <w:lang w:eastAsia="zh-HK"/>
        </w:rPr>
        <w:t>公司資料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7"/>
        <w:gridCol w:w="3119"/>
        <w:gridCol w:w="709"/>
        <w:gridCol w:w="4835"/>
      </w:tblGrid>
      <w:tr w:rsidR="004856A2" w:rsidRPr="00555A47" w:rsidTr="003F72D6">
        <w:trPr>
          <w:trHeight w:val="432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856A2" w:rsidRPr="00555A47" w:rsidRDefault="004856A2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公司名稱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8663" w:type="dxa"/>
            <w:gridSpan w:val="3"/>
            <w:vAlign w:val="bottom"/>
          </w:tcPr>
          <w:p w:rsidR="004856A2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4856A2" w:rsidRPr="00555A47" w:rsidTr="007570C2">
        <w:trPr>
          <w:trHeight w:val="288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856A2" w:rsidRPr="00555A47" w:rsidRDefault="004856A2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地址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8663" w:type="dxa"/>
            <w:gridSpan w:val="3"/>
            <w:vAlign w:val="bottom"/>
          </w:tcPr>
          <w:p w:rsidR="004856A2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8E3A5D" w:rsidRPr="00555A47" w:rsidTr="00747BC6">
        <w:trPr>
          <w:trHeight w:val="288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E3A5D" w:rsidRPr="00555A47" w:rsidRDefault="008E3A5D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b w:val="0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 w:cstheme="majorHAnsi" w:hint="eastAsia"/>
                <w:b w:val="0"/>
                <w:sz w:val="20"/>
                <w:szCs w:val="20"/>
                <w:lang w:eastAsia="zh-TW"/>
              </w:rPr>
              <w:t>聯絡人姓名:</w:t>
            </w:r>
          </w:p>
        </w:tc>
        <w:tc>
          <w:tcPr>
            <w:tcW w:w="8663" w:type="dxa"/>
            <w:gridSpan w:val="3"/>
            <w:vAlign w:val="bottom"/>
          </w:tcPr>
          <w:p w:rsidR="008E3A5D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4D405B" w:rsidRPr="00555A47" w:rsidTr="00747BC6">
        <w:trPr>
          <w:trHeight w:val="288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4D405B" w:rsidRPr="00555A47" w:rsidRDefault="004D405B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b w:val="0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b w:val="0"/>
                <w:sz w:val="20"/>
                <w:szCs w:val="20"/>
                <w:lang w:eastAsia="zh-TW"/>
              </w:rPr>
              <w:t>聯絡人職位:</w:t>
            </w:r>
          </w:p>
        </w:tc>
        <w:tc>
          <w:tcPr>
            <w:tcW w:w="8663" w:type="dxa"/>
            <w:gridSpan w:val="3"/>
            <w:vAlign w:val="bottom"/>
          </w:tcPr>
          <w:p w:rsidR="004D405B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C624BB" w:rsidRPr="00555A47" w:rsidTr="00747BC6">
        <w:trPr>
          <w:trHeight w:val="288"/>
        </w:trPr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624BB" w:rsidRPr="00555A47" w:rsidRDefault="00C624BB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電話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3119" w:type="dxa"/>
            <w:vAlign w:val="bottom"/>
          </w:tcPr>
          <w:p w:rsidR="00C624BB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  <w:r w:rsidR="00747BC6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624BB" w:rsidRPr="00555A47" w:rsidRDefault="00C624BB" w:rsidP="00747BC6">
            <w:pPr>
              <w:pStyle w:val="4"/>
              <w:spacing w:line="240" w:lineRule="atLeast"/>
              <w:ind w:firstLineChars="50" w:firstLine="100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電郵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4835" w:type="dxa"/>
            <w:vAlign w:val="bottom"/>
          </w:tcPr>
          <w:p w:rsidR="00C624BB" w:rsidRPr="00555A47" w:rsidRDefault="0067500E" w:rsidP="00357142">
            <w:pPr>
              <w:pStyle w:val="FieldText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F72D6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3F72D6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</w:tbl>
    <w:p w:rsidR="00BB59B5" w:rsidRPr="00555A47" w:rsidRDefault="00BB59B5" w:rsidP="00357142">
      <w:pPr>
        <w:spacing w:line="240" w:lineRule="atLeast"/>
        <w:jc w:val="both"/>
        <w:rPr>
          <w:rFonts w:ascii="微軟正黑體" w:eastAsia="微軟正黑體" w:hAnsi="微軟正黑體" w:cstheme="majorHAnsi"/>
          <w:b/>
          <w:sz w:val="20"/>
          <w:szCs w:val="20"/>
          <w:lang w:eastAsia="zh-TW"/>
        </w:rPr>
      </w:pPr>
    </w:p>
    <w:p w:rsidR="001F43B1" w:rsidRPr="00555A47" w:rsidRDefault="005732EE" w:rsidP="003571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微軟正黑體" w:eastAsia="微軟正黑體" w:hAnsi="微軟正黑體" w:cstheme="majorHAnsi"/>
          <w:sz w:val="20"/>
          <w:szCs w:val="20"/>
          <w:lang w:eastAsia="zh-TW"/>
        </w:rPr>
      </w:pPr>
      <w:r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在本地僱用全職員工數目</w:t>
      </w:r>
      <w:r w:rsidR="00FB7102" w:rsidRPr="00555A47">
        <w:rPr>
          <w:rFonts w:ascii="微軟正黑體" w:eastAsia="微軟正黑體" w:hAnsi="微軟正黑體" w:cstheme="majorHAnsi" w:hint="eastAsia"/>
          <w:sz w:val="20"/>
          <w:szCs w:val="20"/>
          <w:vertAlign w:val="superscript"/>
          <w:lang w:eastAsia="zh-TW"/>
        </w:rPr>
        <w:t>＃</w:t>
      </w:r>
      <w:r w:rsidR="00F35EC5" w:rsidRPr="00555A47">
        <w:rPr>
          <w:rFonts w:ascii="微軟正黑體" w:eastAsia="微軟正黑體" w:hAnsi="微軟正黑體" w:cstheme="majorHAnsi"/>
          <w:sz w:val="20"/>
          <w:szCs w:val="20"/>
          <w:lang w:eastAsia="zh-TW"/>
        </w:rPr>
        <w:t>:</w:t>
      </w:r>
      <w:r w:rsidRPr="00555A47">
        <w:rPr>
          <w:rFonts w:ascii="微軟正黑體" w:eastAsia="微軟正黑體" w:hAnsi="微軟正黑體" w:cstheme="majorHAnsi"/>
          <w:sz w:val="20"/>
          <w:szCs w:val="20"/>
          <w:lang w:eastAsia="zh-TW"/>
        </w:rPr>
        <w:t xml:space="preserve"> </w:t>
      </w:r>
    </w:p>
    <w:p w:rsidR="00DC2195" w:rsidRPr="00555A47" w:rsidRDefault="0067500E" w:rsidP="003571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微軟正黑體" w:eastAsia="微軟正黑體" w:hAnsi="微軟正黑體" w:cstheme="majorHAnsi"/>
          <w:sz w:val="20"/>
          <w:szCs w:val="20"/>
          <w:lang w:eastAsia="zh-TW"/>
        </w:rPr>
      </w:pPr>
      <w:r w:rsidRPr="008D65A8">
        <w:rPr>
          <w:rFonts w:ascii="微軟正黑體" w:eastAsia="微軟正黑體" w:hAnsi="微軟正黑體"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5A47" w:rsidRPr="008D65A8">
        <w:rPr>
          <w:rFonts w:ascii="微軟正黑體" w:eastAsia="微軟正黑體" w:hAnsi="微軟正黑體"/>
          <w:color w:val="000000"/>
          <w:sz w:val="18"/>
          <w:szCs w:val="18"/>
          <w:lang w:eastAsia="zh-TW"/>
        </w:rPr>
        <w:instrText xml:space="preserve"> </w:instrText>
      </w:r>
      <w:r w:rsidR="00555A47" w:rsidRPr="008D65A8">
        <w:rPr>
          <w:rFonts w:ascii="微軟正黑體" w:eastAsia="微軟正黑體" w:hAnsi="微軟正黑體" w:hint="eastAsia"/>
          <w:color w:val="000000"/>
          <w:sz w:val="18"/>
          <w:szCs w:val="18"/>
          <w:lang w:eastAsia="zh-TW"/>
        </w:rPr>
        <w:instrText>FORMCHECKBOX</w:instrText>
      </w:r>
      <w:r w:rsidR="00555A47" w:rsidRPr="008D65A8">
        <w:rPr>
          <w:rFonts w:ascii="微軟正黑體" w:eastAsia="微軟正黑體" w:hAnsi="微軟正黑體"/>
          <w:color w:val="000000"/>
          <w:sz w:val="18"/>
          <w:szCs w:val="18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18"/>
          <w:szCs w:val="18"/>
        </w:rPr>
      </w:r>
      <w:r>
        <w:rPr>
          <w:rFonts w:ascii="微軟正黑體" w:eastAsia="微軟正黑體" w:hAnsi="微軟正黑體"/>
          <w:color w:val="000000"/>
          <w:sz w:val="18"/>
          <w:szCs w:val="18"/>
        </w:rPr>
        <w:fldChar w:fldCharType="separate"/>
      </w:r>
      <w:r w:rsidRPr="008D65A8">
        <w:rPr>
          <w:rFonts w:ascii="微軟正黑體" w:eastAsia="微軟正黑體" w:hAnsi="微軟正黑體"/>
          <w:color w:val="000000"/>
          <w:sz w:val="18"/>
          <w:szCs w:val="18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18"/>
          <w:szCs w:val="18"/>
          <w:lang w:eastAsia="zh-TW"/>
        </w:rPr>
        <w:t xml:space="preserve"> </w:t>
      </w:r>
      <w:r w:rsidR="001F43B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 xml:space="preserve">1-10人 </w:t>
      </w:r>
      <w:r w:rsidR="00DC2195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ab/>
      </w:r>
      <w:r w:rsidRPr="008D65A8">
        <w:rPr>
          <w:rFonts w:ascii="微軟正黑體" w:eastAsia="微軟正黑體" w:hAnsi="微軟正黑體"/>
          <w:color w:val="00000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57142" w:rsidRPr="008D65A8">
        <w:rPr>
          <w:rFonts w:ascii="微軟正黑體" w:eastAsia="微軟正黑體" w:hAnsi="微軟正黑體"/>
          <w:color w:val="000000"/>
          <w:sz w:val="18"/>
          <w:szCs w:val="18"/>
          <w:lang w:eastAsia="zh-TW"/>
        </w:rPr>
        <w:instrText xml:space="preserve"> </w:instrText>
      </w:r>
      <w:r w:rsidR="00357142" w:rsidRPr="008D65A8">
        <w:rPr>
          <w:rFonts w:ascii="微軟正黑體" w:eastAsia="微軟正黑體" w:hAnsi="微軟正黑體" w:hint="eastAsia"/>
          <w:color w:val="000000"/>
          <w:sz w:val="18"/>
          <w:szCs w:val="18"/>
          <w:lang w:eastAsia="zh-TW"/>
        </w:rPr>
        <w:instrText>FORMCHECKBOX</w:instrText>
      </w:r>
      <w:r w:rsidR="00357142" w:rsidRPr="008D65A8">
        <w:rPr>
          <w:rFonts w:ascii="微軟正黑體" w:eastAsia="微軟正黑體" w:hAnsi="微軟正黑體"/>
          <w:color w:val="000000"/>
          <w:sz w:val="18"/>
          <w:szCs w:val="18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18"/>
          <w:szCs w:val="18"/>
        </w:rPr>
      </w:r>
      <w:r>
        <w:rPr>
          <w:rFonts w:ascii="微軟正黑體" w:eastAsia="微軟正黑體" w:hAnsi="微軟正黑體"/>
          <w:color w:val="000000"/>
          <w:sz w:val="18"/>
          <w:szCs w:val="18"/>
        </w:rPr>
        <w:fldChar w:fldCharType="separate"/>
      </w:r>
      <w:r w:rsidRPr="008D65A8">
        <w:rPr>
          <w:rFonts w:ascii="微軟正黑體" w:eastAsia="微軟正黑體" w:hAnsi="微軟正黑體"/>
          <w:color w:val="000000"/>
          <w:sz w:val="18"/>
          <w:szCs w:val="18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18"/>
          <w:szCs w:val="18"/>
          <w:lang w:eastAsia="zh-TW"/>
        </w:rPr>
        <w:t xml:space="preserve"> </w:t>
      </w:r>
      <w:r w:rsidR="001F43B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11-20人</w:t>
      </w:r>
      <w:r w:rsidR="00DC2195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ab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 w:rsidR="00555A47" w:rsidRPr="00555A47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instrText>FORMCHECKBOX</w:instrText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20"/>
          <w:szCs w:val="20"/>
        </w:rPr>
      </w:r>
      <w:r>
        <w:rPr>
          <w:rFonts w:ascii="微軟正黑體" w:eastAsia="微軟正黑體" w:hAnsi="微軟正黑體"/>
          <w:color w:val="000000"/>
          <w:sz w:val="20"/>
          <w:szCs w:val="20"/>
        </w:rPr>
        <w:fldChar w:fldCharType="separate"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</w:t>
      </w:r>
      <w:r w:rsidR="001F43B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21-30人</w:t>
      </w:r>
      <w:r w:rsidR="00DC2195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ab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 w:rsidR="00555A47" w:rsidRPr="00555A47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instrText>FORMCHECKBOX</w:instrText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20"/>
          <w:szCs w:val="20"/>
        </w:rPr>
      </w:r>
      <w:r>
        <w:rPr>
          <w:rFonts w:ascii="微軟正黑體" w:eastAsia="微軟正黑體" w:hAnsi="微軟正黑體"/>
          <w:color w:val="000000"/>
          <w:sz w:val="20"/>
          <w:szCs w:val="20"/>
        </w:rPr>
        <w:fldChar w:fldCharType="separate"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</w:t>
      </w:r>
      <w:r w:rsidR="001F43B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31-40人</w:t>
      </w:r>
      <w:r w:rsidR="00DC2195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ab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 w:rsidR="00555A47" w:rsidRPr="00555A47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instrText>FORMCHECKBOX</w:instrText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20"/>
          <w:szCs w:val="20"/>
        </w:rPr>
      </w:r>
      <w:r>
        <w:rPr>
          <w:rFonts w:ascii="微軟正黑體" w:eastAsia="微軟正黑體" w:hAnsi="微軟正黑體"/>
          <w:color w:val="000000"/>
          <w:sz w:val="20"/>
          <w:szCs w:val="20"/>
        </w:rPr>
        <w:fldChar w:fldCharType="separate"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</w:t>
      </w:r>
      <w:r w:rsidR="001F43B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 xml:space="preserve">41-50人 </w:t>
      </w:r>
      <w:r w:rsidR="00DC2195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ab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 w:rsidR="00555A47" w:rsidRPr="00555A47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instrText>FORMCHECKBOX</w:instrText>
      </w:r>
      <w:r w:rsidR="00555A47" w:rsidRPr="00555A47">
        <w:rPr>
          <w:rFonts w:ascii="微軟正黑體" w:eastAsia="微軟正黑體" w:hAnsi="微軟正黑體"/>
          <w:color w:val="000000"/>
          <w:sz w:val="20"/>
          <w:szCs w:val="20"/>
          <w:lang w:eastAsia="zh-TW"/>
        </w:rPr>
        <w:instrText xml:space="preserve"> </w:instrText>
      </w:r>
      <w:r>
        <w:rPr>
          <w:rFonts w:ascii="微軟正黑體" w:eastAsia="微軟正黑體" w:hAnsi="微軟正黑體"/>
          <w:color w:val="000000"/>
          <w:sz w:val="20"/>
          <w:szCs w:val="20"/>
        </w:rPr>
      </w:r>
      <w:r>
        <w:rPr>
          <w:rFonts w:ascii="微軟正黑體" w:eastAsia="微軟正黑體" w:hAnsi="微軟正黑體"/>
          <w:color w:val="000000"/>
          <w:sz w:val="20"/>
          <w:szCs w:val="20"/>
        </w:rPr>
        <w:fldChar w:fldCharType="separate"/>
      </w:r>
      <w:r w:rsidRPr="00555A47">
        <w:rPr>
          <w:rFonts w:ascii="微軟正黑體" w:eastAsia="微軟正黑體" w:hAnsi="微軟正黑體"/>
          <w:color w:val="000000"/>
          <w:sz w:val="20"/>
          <w:szCs w:val="20"/>
        </w:rPr>
        <w:fldChar w:fldCharType="end"/>
      </w:r>
      <w:r w:rsidR="009F6CFB">
        <w:rPr>
          <w:rFonts w:ascii="微軟正黑體" w:eastAsia="微軟正黑體" w:hAnsi="微軟正黑體" w:hint="eastAsia"/>
          <w:color w:val="000000"/>
          <w:sz w:val="20"/>
          <w:szCs w:val="20"/>
          <w:lang w:eastAsia="zh-TW"/>
        </w:rPr>
        <w:t xml:space="preserve"> </w:t>
      </w:r>
      <w:r w:rsidR="002C419B">
        <w:rPr>
          <w:rFonts w:ascii="微軟正黑體" w:eastAsia="微軟正黑體" w:hAnsi="微軟正黑體" w:cstheme="majorHAnsi"/>
          <w:sz w:val="20"/>
          <w:szCs w:val="20"/>
          <w:lang w:eastAsia="zh-TW"/>
        </w:rPr>
        <w:t>51</w:t>
      </w:r>
      <w:r w:rsidR="002C419B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-9</w:t>
      </w:r>
      <w:r w:rsidR="005732EE" w:rsidRPr="00555A47">
        <w:rPr>
          <w:rFonts w:ascii="微軟正黑體" w:eastAsia="微軟正黑體" w:hAnsi="微軟正黑體" w:cstheme="majorHAnsi"/>
          <w:sz w:val="20"/>
          <w:szCs w:val="20"/>
          <w:lang w:eastAsia="zh-TW"/>
        </w:rPr>
        <w:t xml:space="preserve">9 </w:t>
      </w:r>
      <w:r w:rsidR="005732EE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人</w:t>
      </w:r>
    </w:p>
    <w:p w:rsidR="00EE38E0" w:rsidRDefault="00F0517D" w:rsidP="003571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微軟正黑體" w:eastAsia="微軟正黑體" w:hAnsi="微軟正黑體" w:cstheme="minorHAnsi"/>
          <w:sz w:val="12"/>
          <w:szCs w:val="12"/>
          <w:lang w:eastAsia="zh-TW"/>
        </w:rPr>
      </w:pPr>
      <w:r w:rsidRPr="00357142">
        <w:rPr>
          <w:rFonts w:ascii="微軟正黑體" w:eastAsia="微軟正黑體" w:hAnsi="微軟正黑體" w:cstheme="minorHAnsi"/>
          <w:sz w:val="12"/>
          <w:szCs w:val="12"/>
          <w:lang w:eastAsia="zh-TW"/>
        </w:rPr>
        <w:t>#</w:t>
      </w:r>
      <w:r w:rsidR="00E04332">
        <w:rPr>
          <w:rFonts w:ascii="微軟正黑體" w:eastAsia="微軟正黑體" w:hAnsi="微軟正黑體" w:cstheme="minorHAnsi" w:hint="eastAsia"/>
          <w:sz w:val="12"/>
          <w:szCs w:val="12"/>
          <w:lang w:eastAsia="zh-TW"/>
        </w:rPr>
        <w:t xml:space="preserve"> </w:t>
      </w:r>
      <w:r w:rsidR="00EE38E0" w:rsidRPr="00357142">
        <w:rPr>
          <w:rFonts w:ascii="微軟正黑體" w:eastAsia="微軟正黑體" w:hAnsi="微軟正黑體" w:cstheme="minorHAnsi"/>
          <w:sz w:val="12"/>
          <w:szCs w:val="12"/>
          <w:lang w:eastAsia="zh-TW"/>
        </w:rPr>
        <w:t>聘用少於</w:t>
      </w:r>
      <w:r w:rsidR="00D942AE">
        <w:rPr>
          <w:rFonts w:ascii="微軟正黑體" w:eastAsia="微軟正黑體" w:hAnsi="微軟正黑體" w:cstheme="minorHAnsi"/>
          <w:sz w:val="12"/>
          <w:szCs w:val="12"/>
          <w:lang w:eastAsia="zh-TW"/>
        </w:rPr>
        <w:t>100</w:t>
      </w:r>
      <w:r w:rsidR="00EE38E0" w:rsidRPr="00357142">
        <w:rPr>
          <w:rFonts w:ascii="微軟正黑體" w:eastAsia="微軟正黑體" w:hAnsi="微軟正黑體" w:cstheme="minorHAnsi"/>
          <w:sz w:val="12"/>
          <w:szCs w:val="12"/>
          <w:lang w:eastAsia="zh-TW"/>
        </w:rPr>
        <w:t>人</w:t>
      </w:r>
      <w:r w:rsidR="00E04332">
        <w:rPr>
          <w:rFonts w:ascii="微軟正黑體" w:eastAsia="微軟正黑體" w:hAnsi="微軟正黑體" w:cstheme="minorHAnsi" w:hint="eastAsia"/>
          <w:sz w:val="12"/>
          <w:szCs w:val="12"/>
          <w:lang w:eastAsia="zh-TW"/>
        </w:rPr>
        <w:t>，於本港營運超過一年或以上，並持有獨立公司註冊證書之商業機構</w:t>
      </w:r>
      <w:r w:rsidR="003A4D7F">
        <w:rPr>
          <w:rFonts w:ascii="微軟正黑體" w:eastAsia="微軟正黑體" w:hAnsi="微軟正黑體" w:cstheme="minorHAnsi" w:hint="eastAsia"/>
          <w:sz w:val="12"/>
          <w:szCs w:val="12"/>
          <w:lang w:eastAsia="zh-TW"/>
        </w:rPr>
        <w:t>。</w:t>
      </w:r>
    </w:p>
    <w:p w:rsidR="00033772" w:rsidRPr="00E04332" w:rsidRDefault="00033772" w:rsidP="00357142">
      <w:pPr>
        <w:spacing w:line="240" w:lineRule="atLeast"/>
        <w:jc w:val="both"/>
        <w:rPr>
          <w:rFonts w:ascii="微軟正黑體" w:eastAsia="微軟正黑體" w:hAnsi="微軟正黑體" w:cs="Helvetica-Light"/>
          <w:sz w:val="20"/>
          <w:szCs w:val="20"/>
          <w:lang w:eastAsia="zh-TW"/>
        </w:rPr>
      </w:pPr>
    </w:p>
    <w:p w:rsidR="00A8365F" w:rsidRPr="00555A47" w:rsidRDefault="00527AC5" w:rsidP="00357142">
      <w:pPr>
        <w:spacing w:line="240" w:lineRule="atLeast"/>
        <w:jc w:val="both"/>
        <w:rPr>
          <w:rFonts w:ascii="微軟正黑體" w:eastAsia="微軟正黑體" w:hAnsi="微軟正黑體" w:cstheme="majorHAnsi"/>
          <w:sz w:val="20"/>
          <w:szCs w:val="20"/>
          <w:lang w:eastAsia="zh-TW"/>
        </w:rPr>
      </w:pPr>
      <w:proofErr w:type="gramStart"/>
      <w:r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貴司從</w:t>
      </w:r>
      <w:proofErr w:type="gramEnd"/>
      <w:r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何</w:t>
      </w:r>
      <w:r w:rsidR="00324223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得知</w:t>
      </w:r>
      <w:r w:rsidR="00324223" w:rsidRPr="00555A47">
        <w:rPr>
          <w:rFonts w:ascii="微軟正黑體" w:eastAsia="微軟正黑體" w:hAnsi="微軟正黑體" w:cstheme="majorHAnsi"/>
          <w:sz w:val="20"/>
          <w:szCs w:val="20"/>
          <w:lang w:eastAsia="zh-TW"/>
        </w:rPr>
        <w:t>「中小企關懷聯網」</w:t>
      </w:r>
      <w:r w:rsidR="00324223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? (</w:t>
      </w:r>
      <w:r w:rsidR="00324223" w:rsidRPr="00555A47">
        <w:rPr>
          <w:rFonts w:ascii="微軟正黑體" w:eastAsia="微軟正黑體" w:hAnsi="微軟正黑體" w:cstheme="majorHAnsi"/>
          <w:sz w:val="20"/>
          <w:szCs w:val="20"/>
          <w:lang w:eastAsia="zh-TW"/>
        </w:rPr>
        <w:t>可同時選多於一項</w:t>
      </w:r>
      <w:r w:rsidR="00324223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393"/>
        <w:gridCol w:w="710"/>
        <w:gridCol w:w="1418"/>
        <w:gridCol w:w="2940"/>
      </w:tblGrid>
      <w:tr w:rsidR="00A53357" w:rsidTr="00A53357">
        <w:tc>
          <w:tcPr>
            <w:tcW w:w="675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</w:tcPr>
          <w:p w:rsidR="00A53357" w:rsidRDefault="00A53357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「商界展關懷」</w:t>
            </w:r>
            <w:r w:rsidR="00657FEB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計劃</w:t>
            </w: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網頁</w:t>
            </w: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ab/>
            </w:r>
          </w:p>
        </w:tc>
        <w:tc>
          <w:tcPr>
            <w:tcW w:w="710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8" w:type="dxa"/>
            <w:gridSpan w:val="2"/>
          </w:tcPr>
          <w:p w:rsidR="00A53357" w:rsidRDefault="00A53357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proofErr w:type="gramStart"/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臉書專</w:t>
            </w:r>
            <w:proofErr w:type="gramEnd"/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頁</w:t>
            </w:r>
          </w:p>
        </w:tc>
      </w:tr>
      <w:tr w:rsidR="00A53357" w:rsidTr="00A53357">
        <w:tc>
          <w:tcPr>
            <w:tcW w:w="675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</w:tcPr>
          <w:p w:rsidR="00A53357" w:rsidRDefault="00A53357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「商界展關懷」</w:t>
            </w:r>
            <w:r w:rsidR="00A2751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計劃</w:t>
            </w: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宣傳電郵</w:t>
            </w:r>
          </w:p>
        </w:tc>
        <w:tc>
          <w:tcPr>
            <w:tcW w:w="710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8" w:type="dxa"/>
            <w:gridSpan w:val="2"/>
          </w:tcPr>
          <w:p w:rsidR="00A53357" w:rsidRDefault="00A53357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網上搜尋</w:t>
            </w:r>
          </w:p>
        </w:tc>
      </w:tr>
      <w:tr w:rsidR="00A53357" w:rsidTr="00A53357">
        <w:tc>
          <w:tcPr>
            <w:tcW w:w="675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93" w:type="dxa"/>
          </w:tcPr>
          <w:p w:rsidR="00A53357" w:rsidRDefault="00A53357" w:rsidP="00975ED5">
            <w:pPr>
              <w:spacing w:line="240" w:lineRule="atLeast"/>
              <w:ind w:firstLineChars="50" w:firstLine="100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別人推薦</w:t>
            </w:r>
          </w:p>
        </w:tc>
        <w:tc>
          <w:tcPr>
            <w:tcW w:w="710" w:type="dxa"/>
          </w:tcPr>
          <w:p w:rsidR="00A5335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A53357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A53357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A53357" w:rsidRDefault="00A53357" w:rsidP="00A53357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其他 (請註明)</w:t>
            </w:r>
            <w:r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53357" w:rsidRDefault="0067500E" w:rsidP="00A53357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53357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A5335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A5335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A5335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A5335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A5335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</w:tbl>
    <w:p w:rsidR="00324223" w:rsidRPr="00555A47" w:rsidRDefault="00324223" w:rsidP="00357142">
      <w:pPr>
        <w:spacing w:line="240" w:lineRule="atLeast"/>
        <w:jc w:val="both"/>
        <w:rPr>
          <w:rFonts w:ascii="微軟正黑體" w:eastAsia="微軟正黑體" w:hAnsi="微軟正黑體" w:cstheme="majorHAnsi"/>
          <w:sz w:val="20"/>
          <w:szCs w:val="20"/>
          <w:lang w:eastAsia="zh-TW"/>
        </w:rPr>
      </w:pPr>
    </w:p>
    <w:p w:rsidR="00DC1B7E" w:rsidRPr="00555A47" w:rsidRDefault="00DC1B7E" w:rsidP="00357142">
      <w:pPr>
        <w:spacing w:line="240" w:lineRule="atLeast"/>
        <w:jc w:val="both"/>
        <w:rPr>
          <w:rFonts w:ascii="微軟正黑體" w:eastAsia="微軟正黑體" w:hAnsi="微軟正黑體" w:cstheme="majorHAnsi"/>
          <w:sz w:val="20"/>
          <w:szCs w:val="20"/>
          <w:lang w:eastAsia="zh-TW"/>
        </w:rPr>
      </w:pPr>
      <w:proofErr w:type="gramStart"/>
      <w:r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貴司是否</w:t>
      </w:r>
      <w:proofErr w:type="gramEnd"/>
      <w:r w:rsidR="009F7021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 xml:space="preserve"> 2015/16</w:t>
      </w:r>
      <w:r w:rsidR="007C561B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 xml:space="preserve"> 或 2016/17</w:t>
      </w:r>
      <w:r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「商界展關懷」公司或「同心展關懷」</w:t>
      </w:r>
      <w:r w:rsidRPr="00555A47">
        <w:rPr>
          <w:rFonts w:ascii="微軟正黑體" w:eastAsia="微軟正黑體" w:hAnsi="微軟正黑體" w:cstheme="majorHAnsi" w:hint="eastAsia"/>
          <w:sz w:val="20"/>
          <w:szCs w:val="20"/>
          <w:lang w:eastAsia="zh-HK"/>
        </w:rPr>
        <w:t>機構</w:t>
      </w:r>
      <w:r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5"/>
        <w:gridCol w:w="5068"/>
      </w:tblGrid>
      <w:tr w:rsidR="00EC1422" w:rsidTr="00F37372">
        <w:tc>
          <w:tcPr>
            <w:tcW w:w="2093" w:type="dxa"/>
          </w:tcPr>
          <w:p w:rsidR="00EC1422" w:rsidRDefault="0067500E" w:rsidP="00EC142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422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EC1422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EC1422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DA4A1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EC1422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是 (機構</w:t>
            </w:r>
            <w:r w:rsidR="00EC1422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HK"/>
              </w:rPr>
              <w:t>編號</w:t>
            </w:r>
            <w:r w:rsidR="00F37372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：</w:t>
            </w:r>
            <w:r w:rsidR="0072039C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EC1422" w:rsidRPr="00F37372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i/>
                <w:sz w:val="20"/>
                <w:szCs w:val="20"/>
                <w:lang w:eastAsia="zh-TW"/>
              </w:rPr>
            </w:pPr>
            <w:r w:rsidRPr="00F37372">
              <w:rPr>
                <w:rFonts w:ascii="微軟正黑體" w:eastAsia="微軟正黑體" w:hAnsi="微軟正黑體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012DA7" w:rsidRPr="00F37372">
              <w:rPr>
                <w:rFonts w:ascii="微軟正黑體" w:eastAsia="微軟正黑體" w:hAnsi="微軟正黑體"/>
                <w:i/>
                <w:sz w:val="20"/>
                <w:szCs w:val="20"/>
              </w:rPr>
              <w:instrText xml:space="preserve"> FORMTEXT </w:instrText>
            </w:r>
            <w:r w:rsidRPr="00F37372">
              <w:rPr>
                <w:rFonts w:ascii="微軟正黑體" w:eastAsia="微軟正黑體" w:hAnsi="微軟正黑體"/>
                <w:i/>
                <w:sz w:val="20"/>
                <w:szCs w:val="20"/>
              </w:rPr>
            </w:r>
            <w:r w:rsidRPr="00F37372">
              <w:rPr>
                <w:rFonts w:ascii="微軟正黑體" w:eastAsia="微軟正黑體" w:hAnsi="微軟正黑體"/>
                <w:i/>
                <w:sz w:val="20"/>
                <w:szCs w:val="20"/>
              </w:rPr>
              <w:fldChar w:fldCharType="separate"/>
            </w:r>
            <w:r w:rsidR="00012DA7" w:rsidRPr="00F37372">
              <w:rPr>
                <w:rFonts w:ascii="微軟正黑體" w:eastAsia="微軟正黑體" w:hAnsi="微軟正黑體" w:cs="MS Gothic"/>
                <w:i/>
                <w:noProof/>
                <w:sz w:val="20"/>
                <w:szCs w:val="20"/>
              </w:rPr>
              <w:t> </w:t>
            </w:r>
            <w:r w:rsidR="00012DA7" w:rsidRPr="00F37372">
              <w:rPr>
                <w:rFonts w:ascii="微軟正黑體" w:eastAsia="微軟正黑體" w:hAnsi="微軟正黑體" w:cs="MS Gothic"/>
                <w:i/>
                <w:noProof/>
                <w:sz w:val="20"/>
                <w:szCs w:val="20"/>
              </w:rPr>
              <w:t> </w:t>
            </w:r>
            <w:r w:rsidR="00012DA7" w:rsidRPr="00F37372">
              <w:rPr>
                <w:rFonts w:ascii="微軟正黑體" w:eastAsia="微軟正黑體" w:hAnsi="微軟正黑體" w:cs="MS Gothic"/>
                <w:i/>
                <w:noProof/>
                <w:sz w:val="20"/>
                <w:szCs w:val="20"/>
              </w:rPr>
              <w:t> </w:t>
            </w:r>
            <w:r w:rsidR="00012DA7" w:rsidRPr="00F37372">
              <w:rPr>
                <w:rFonts w:ascii="微軟正黑體" w:eastAsia="微軟正黑體" w:hAnsi="微軟正黑體" w:cs="MS Gothic"/>
                <w:i/>
                <w:noProof/>
                <w:sz w:val="20"/>
                <w:szCs w:val="20"/>
              </w:rPr>
              <w:t> </w:t>
            </w:r>
            <w:r w:rsidR="00012DA7" w:rsidRPr="00F37372">
              <w:rPr>
                <w:rFonts w:ascii="微軟正黑體" w:eastAsia="微軟正黑體" w:hAnsi="微軟正黑體" w:cs="MS Gothic"/>
                <w:i/>
                <w:noProof/>
                <w:sz w:val="20"/>
                <w:szCs w:val="20"/>
              </w:rPr>
              <w:t> </w:t>
            </w:r>
            <w:r w:rsidRPr="00F37372">
              <w:rPr>
                <w:rFonts w:ascii="微軟正黑體" w:eastAsia="微軟正黑體" w:hAnsi="微軟正黑體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068" w:type="dxa"/>
          </w:tcPr>
          <w:p w:rsidR="00EC1422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422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EC1422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EC1422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E061AA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EC1422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否</w:t>
            </w:r>
            <w:r w:rsidR="0062171D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 </w:t>
            </w:r>
            <w:r w:rsidR="0004776D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(請提供以下資料)</w:t>
            </w:r>
          </w:p>
        </w:tc>
      </w:tr>
    </w:tbl>
    <w:p w:rsidR="009753A0" w:rsidRPr="00555A47" w:rsidRDefault="009753A0" w:rsidP="00357142">
      <w:pPr>
        <w:spacing w:line="240" w:lineRule="atLeast"/>
        <w:jc w:val="both"/>
        <w:rPr>
          <w:rFonts w:ascii="微軟正黑體" w:eastAsia="微軟正黑體" w:hAnsi="微軟正黑體"/>
          <w:sz w:val="20"/>
          <w:szCs w:val="20"/>
          <w:lang w:eastAsia="zh-TW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134"/>
        <w:gridCol w:w="425"/>
        <w:gridCol w:w="283"/>
        <w:gridCol w:w="86"/>
        <w:gridCol w:w="481"/>
        <w:gridCol w:w="1560"/>
        <w:gridCol w:w="114"/>
        <w:gridCol w:w="453"/>
        <w:gridCol w:w="16"/>
        <w:gridCol w:w="834"/>
        <w:gridCol w:w="1133"/>
        <w:gridCol w:w="426"/>
        <w:gridCol w:w="2694"/>
      </w:tblGrid>
      <w:tr w:rsidR="003D6CD1" w:rsidRPr="00555A47" w:rsidTr="00563C72">
        <w:tc>
          <w:tcPr>
            <w:tcW w:w="10173" w:type="dxa"/>
            <w:gridSpan w:val="14"/>
          </w:tcPr>
          <w:p w:rsidR="003D6CD1" w:rsidRPr="00555A47" w:rsidRDefault="003D6CD1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b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TW"/>
              </w:rPr>
              <w:t>只供非「商界展關懷」公司或「同心展關懷」機構填寫資料</w:t>
            </w:r>
            <w:r w:rsidR="00663C92" w:rsidRPr="00555A47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3D6CD1" w:rsidRPr="00555A47" w:rsidTr="00D64707">
        <w:tc>
          <w:tcPr>
            <w:tcW w:w="2376" w:type="dxa"/>
            <w:gridSpan w:val="4"/>
          </w:tcPr>
          <w:p w:rsidR="003D6CD1" w:rsidRPr="00555A47" w:rsidRDefault="003D6CD1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商業登記證號碼：</w:t>
            </w:r>
          </w:p>
        </w:tc>
        <w:tc>
          <w:tcPr>
            <w:tcW w:w="7797" w:type="dxa"/>
            <w:gridSpan w:val="10"/>
          </w:tcPr>
          <w:p w:rsidR="003D6CD1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2316FD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2316FD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2316FD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2316FD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2316FD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2316FD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3D6CD1" w:rsidRPr="00555A47" w:rsidTr="00D64707">
        <w:tc>
          <w:tcPr>
            <w:tcW w:w="2376" w:type="dxa"/>
            <w:gridSpan w:val="4"/>
          </w:tcPr>
          <w:p w:rsidR="003D6CD1" w:rsidRPr="00555A47" w:rsidRDefault="003D6CD1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現時為本港上市公司</w:t>
            </w:r>
          </w:p>
        </w:tc>
        <w:tc>
          <w:tcPr>
            <w:tcW w:w="7797" w:type="dxa"/>
            <w:gridSpan w:val="10"/>
          </w:tcPr>
          <w:p w:rsidR="00071C6D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是</w:t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 (</w:t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上市編號</w:t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: </w:t>
            </w:r>
            <w:r w:rsidR="005652C5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                                                      </w:t>
            </w:r>
            <w:r w:rsidR="00071C6D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                                  </w:t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)</w:t>
            </w:r>
            <w:r w:rsidR="005652C5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 </w:t>
            </w:r>
          </w:p>
          <w:p w:rsidR="003D6CD1" w:rsidRPr="00555A47" w:rsidRDefault="0067500E" w:rsidP="002316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否</w:t>
            </w:r>
          </w:p>
        </w:tc>
      </w:tr>
      <w:tr w:rsidR="003D6CD1" w:rsidRPr="00555A47" w:rsidTr="00D64707">
        <w:tc>
          <w:tcPr>
            <w:tcW w:w="2376" w:type="dxa"/>
            <w:gridSpan w:val="4"/>
          </w:tcPr>
          <w:p w:rsidR="003D6CD1" w:rsidRPr="00555A47" w:rsidRDefault="003D6CD1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7797" w:type="dxa"/>
            <w:gridSpan w:val="10"/>
          </w:tcPr>
          <w:p w:rsidR="00400B7D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製造業</w:t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 </w:t>
            </w:r>
          </w:p>
          <w:p w:rsidR="003D6CD1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非製造業（請選</w:t>
            </w:r>
            <w:r w:rsidR="00FC2C35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以下</w:t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一項）</w:t>
            </w:r>
          </w:p>
        </w:tc>
      </w:tr>
      <w:tr w:rsidR="003D6CD1" w:rsidRPr="00555A47" w:rsidTr="00D64707">
        <w:tc>
          <w:tcPr>
            <w:tcW w:w="2376" w:type="dxa"/>
            <w:gridSpan w:val="4"/>
          </w:tcPr>
          <w:p w:rsidR="003D6CD1" w:rsidRPr="00555A47" w:rsidRDefault="003D6CD1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業務性質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7797" w:type="dxa"/>
            <w:gridSpan w:val="10"/>
          </w:tcPr>
          <w:p w:rsidR="009E2EA2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8419A9" w:rsidRPr="00555A47">
              <w:rPr>
                <w:rFonts w:ascii="微軟正黑體" w:eastAsia="微軟正黑體" w:hAnsi="微軟正黑體" w:cstheme="majorHAnsi" w:hint="eastAsia"/>
                <w:bCs/>
                <w:color w:val="000000"/>
                <w:sz w:val="20"/>
                <w:szCs w:val="20"/>
                <w:lang w:val="en-GB" w:eastAsia="zh-TW"/>
              </w:rPr>
              <w:t xml:space="preserve"> </w:t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8419A9" w:rsidRPr="00555A47">
              <w:rPr>
                <w:rFonts w:ascii="微軟正黑體" w:eastAsia="微軟正黑體" w:hAnsi="微軟正黑體" w:cstheme="majorHAnsi" w:hint="eastAsia"/>
                <w:bCs/>
                <w:color w:val="000000"/>
                <w:sz w:val="20"/>
                <w:szCs w:val="20"/>
                <w:lang w:val="en-GB" w:eastAsia="zh-TW"/>
              </w:rPr>
              <w:t xml:space="preserve"> </w:t>
            </w:r>
            <w:r w:rsidR="009153DE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(請按以下性質劃分)</w:t>
            </w:r>
          </w:p>
          <w:p w:rsidR="003D6CD1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 w:rsidR="002316FD" w:rsidRPr="008D65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zh-TW"/>
              </w:rPr>
              <w:instrText>FORMCHECKBOX</w:instrText>
            </w:r>
            <w:r w:rsidR="002316FD"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r>
            <w:r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separate"/>
            </w:r>
            <w:r w:rsidRPr="008D65A8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其他</w:t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 (</w:t>
            </w:r>
            <w:r w:rsidR="003D6CD1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請註明</w:t>
            </w:r>
            <w:r w:rsidR="009900AD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 xml:space="preserve">: </w:t>
            </w:r>
            <w:r w:rsidRPr="009C7B28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900AD" w:rsidRPr="009C7B28">
              <w:rPr>
                <w:rFonts w:ascii="微軟正黑體" w:eastAsia="微軟正黑體" w:hAnsi="微軟正黑體"/>
                <w:sz w:val="18"/>
                <w:szCs w:val="18"/>
                <w:lang w:eastAsia="zh-TW"/>
              </w:rPr>
              <w:instrText xml:space="preserve"> FORMTEXT </w:instrText>
            </w:r>
            <w:r w:rsidRPr="009C7B28">
              <w:rPr>
                <w:rFonts w:ascii="微軟正黑體" w:eastAsia="微軟正黑體" w:hAnsi="微軟正黑體"/>
                <w:sz w:val="18"/>
                <w:szCs w:val="18"/>
              </w:rPr>
            </w:r>
            <w:r w:rsidRPr="009C7B28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9900AD" w:rsidRPr="009C7B28">
              <w:rPr>
                <w:rFonts w:ascii="微軟正黑體" w:eastAsia="微軟正黑體" w:hAnsi="微軟正黑體" w:cs="MS Gothic"/>
                <w:noProof/>
                <w:sz w:val="18"/>
                <w:szCs w:val="18"/>
              </w:rPr>
              <w:t> </w:t>
            </w:r>
            <w:r w:rsidR="009900AD" w:rsidRPr="009C7B28">
              <w:rPr>
                <w:rFonts w:ascii="微軟正黑體" w:eastAsia="微軟正黑體" w:hAnsi="微軟正黑體" w:cs="MS Gothic"/>
                <w:noProof/>
                <w:sz w:val="18"/>
                <w:szCs w:val="18"/>
              </w:rPr>
              <w:t> </w:t>
            </w:r>
            <w:r w:rsidR="009900AD" w:rsidRPr="009C7B28">
              <w:rPr>
                <w:rFonts w:ascii="微軟正黑體" w:eastAsia="微軟正黑體" w:hAnsi="微軟正黑體" w:cs="MS Gothic"/>
                <w:noProof/>
                <w:sz w:val="18"/>
                <w:szCs w:val="18"/>
              </w:rPr>
              <w:t> </w:t>
            </w:r>
            <w:r w:rsidR="009900AD" w:rsidRPr="009C7B28">
              <w:rPr>
                <w:rFonts w:ascii="微軟正黑體" w:eastAsia="微軟正黑體" w:hAnsi="微軟正黑體" w:cs="MS Gothic"/>
                <w:noProof/>
                <w:sz w:val="18"/>
                <w:szCs w:val="18"/>
              </w:rPr>
              <w:t> </w:t>
            </w:r>
            <w:r w:rsidR="009900AD" w:rsidRPr="009C7B28">
              <w:rPr>
                <w:rFonts w:ascii="微軟正黑體" w:eastAsia="微軟正黑體" w:hAnsi="微軟正黑體" w:cs="MS Gothic"/>
                <w:noProof/>
                <w:sz w:val="18"/>
                <w:szCs w:val="18"/>
              </w:rPr>
              <w:t> </w:t>
            </w:r>
            <w:r w:rsidRPr="009C7B28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  <w:r w:rsidR="003D6CD1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)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 </w:t>
            </w: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01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會計服務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02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廣告、設計、市場及公共關係服務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03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服裝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04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汽車服務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0</w:t>
            </w: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5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銀行、金融及信貸服務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06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清潔服務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07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多元化企業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08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建築、工程及室內設計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09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商業管理及顧問服務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10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會議展覧及項目策劃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11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物流管理及運輸服務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12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教育及訓練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b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/>
                <w:b/>
                <w:sz w:val="16"/>
                <w:szCs w:val="16"/>
                <w:lang w:eastAsia="zh-TW"/>
              </w:rPr>
              <w:t xml:space="preserve">13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環保工程方案及服務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14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飲食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15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酒店、會所及旅遊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16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資訊服務供應及市場調查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17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保險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18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資訊科技及電子業務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19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法律服務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20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製造及貿易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21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印刷、出版及包裝服務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22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媒介及娛樂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23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醫療及保健服務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24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燃油及石油化工產品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lastRenderedPageBreak/>
              <w:t xml:space="preserve">25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基建及房地產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26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物業管理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27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公共服務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28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零售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29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保安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30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電訊服務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31 </w:t>
            </w: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交通運輸</w:t>
            </w: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32 </w:t>
            </w: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個人護理</w:t>
            </w:r>
          </w:p>
        </w:tc>
      </w:tr>
      <w:tr w:rsidR="00A44167" w:rsidRPr="00555A47" w:rsidTr="002316FD">
        <w:tc>
          <w:tcPr>
            <w:tcW w:w="53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  <w:t xml:space="preserve">33 </w:t>
            </w:r>
          </w:p>
        </w:tc>
        <w:tc>
          <w:tcPr>
            <w:tcW w:w="1928" w:type="dxa"/>
            <w:gridSpan w:val="4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  <w:proofErr w:type="gramStart"/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殯</w:t>
            </w:r>
            <w:proofErr w:type="gramEnd"/>
            <w:r w:rsidRPr="002316FD">
              <w:rPr>
                <w:rFonts w:ascii="微軟正黑體" w:eastAsia="微軟正黑體" w:hAnsi="微軟正黑體" w:cstheme="majorHAnsi" w:hint="eastAsia"/>
                <w:sz w:val="16"/>
                <w:szCs w:val="16"/>
                <w:lang w:eastAsia="zh-TW"/>
              </w:rPr>
              <w:t>儀</w:t>
            </w:r>
          </w:p>
        </w:tc>
        <w:tc>
          <w:tcPr>
            <w:tcW w:w="481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  <w:t xml:space="preserve">34 </w:t>
            </w:r>
          </w:p>
        </w:tc>
        <w:tc>
          <w:tcPr>
            <w:tcW w:w="1674" w:type="dxa"/>
            <w:gridSpan w:val="2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  <w:r w:rsidRPr="002316FD">
              <w:rPr>
                <w:rFonts w:ascii="微軟正黑體" w:eastAsia="微軟正黑體" w:hAnsi="微軟正黑體" w:cs="Optima-Medium" w:hint="eastAsia"/>
                <w:sz w:val="16"/>
                <w:szCs w:val="16"/>
                <w:lang w:eastAsia="zh-TW"/>
              </w:rPr>
              <w:t>其他</w:t>
            </w:r>
          </w:p>
        </w:tc>
        <w:tc>
          <w:tcPr>
            <w:tcW w:w="453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="Optima-Medium"/>
                <w:sz w:val="16"/>
                <w:szCs w:val="16"/>
                <w:lang w:eastAsia="zh-TW"/>
              </w:rPr>
            </w:pPr>
          </w:p>
        </w:tc>
        <w:tc>
          <w:tcPr>
            <w:tcW w:w="426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</w:p>
        </w:tc>
        <w:tc>
          <w:tcPr>
            <w:tcW w:w="2694" w:type="dxa"/>
            <w:vAlign w:val="center"/>
          </w:tcPr>
          <w:p w:rsidR="00A44167" w:rsidRPr="002316FD" w:rsidRDefault="00A44167" w:rsidP="00357142">
            <w:pPr>
              <w:spacing w:line="240" w:lineRule="atLeast"/>
              <w:rPr>
                <w:rFonts w:ascii="微軟正黑體" w:eastAsia="微軟正黑體" w:hAnsi="微軟正黑體" w:cstheme="majorHAnsi"/>
                <w:sz w:val="16"/>
                <w:szCs w:val="16"/>
                <w:lang w:eastAsia="zh-TW"/>
              </w:rPr>
            </w:pPr>
          </w:p>
        </w:tc>
      </w:tr>
      <w:tr w:rsidR="0092356E" w:rsidRPr="00555A47" w:rsidTr="0051625C">
        <w:tc>
          <w:tcPr>
            <w:tcW w:w="10173" w:type="dxa"/>
            <w:gridSpan w:val="14"/>
            <w:vAlign w:val="center"/>
          </w:tcPr>
          <w:p w:rsidR="0092356E" w:rsidRPr="00F420B5" w:rsidRDefault="0092356E" w:rsidP="00DD2BC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微軟正黑體" w:eastAsia="微軟正黑體" w:hAnsi="微軟正黑體" w:cstheme="majorHAnsi"/>
                <w:i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TW"/>
              </w:rPr>
              <w:t>提名人</w:t>
            </w:r>
            <w:r w:rsidR="00F420B5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TW"/>
              </w:rPr>
              <w:t xml:space="preserve"> </w:t>
            </w:r>
            <w:r w:rsidR="00F420B5" w:rsidRPr="00F420B5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>(</w:t>
            </w:r>
            <w:r w:rsidRPr="00F420B5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 xml:space="preserve">非「商界展關懷」公司或「同心展關懷」機構 </w:t>
            </w:r>
            <w:r w:rsidR="00DD2BCC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>須</w:t>
            </w:r>
            <w:r w:rsidR="00D5456D" w:rsidRPr="00F420B5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>由</w:t>
            </w:r>
            <w:r w:rsidRPr="00F420B5">
              <w:rPr>
                <w:rFonts w:ascii="微軟正黑體" w:eastAsia="微軟正黑體" w:hAnsi="微軟正黑體" w:cstheme="majorHAnsi"/>
                <w:i/>
                <w:sz w:val="20"/>
                <w:szCs w:val="20"/>
                <w:lang w:eastAsia="zh-TW"/>
              </w:rPr>
              <w:t>「中小企關懷聯網」</w:t>
            </w:r>
            <w:r w:rsidRPr="00F420B5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>企業會員提名方可成為會員</w:t>
            </w:r>
            <w:r w:rsidR="00A557A9" w:rsidRPr="00F420B5">
              <w:rPr>
                <w:rFonts w:ascii="微軟正黑體" w:eastAsia="微軟正黑體" w:hAnsi="微軟正黑體" w:cstheme="majorHAnsi" w:hint="eastAsia"/>
                <w:i/>
                <w:sz w:val="20"/>
                <w:szCs w:val="20"/>
                <w:lang w:eastAsia="zh-TW"/>
              </w:rPr>
              <w:t>)</w:t>
            </w:r>
          </w:p>
        </w:tc>
      </w:tr>
      <w:tr w:rsidR="00A15A0A" w:rsidRPr="00555A47" w:rsidTr="0051625C">
        <w:tc>
          <w:tcPr>
            <w:tcW w:w="1668" w:type="dxa"/>
            <w:gridSpan w:val="2"/>
            <w:vAlign w:val="center"/>
          </w:tcPr>
          <w:p w:rsidR="00A15A0A" w:rsidRPr="00555A47" w:rsidRDefault="0005091F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提名</w:t>
            </w:r>
            <w:r w:rsidR="0051625C"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公司名稱</w:t>
            </w:r>
            <w:r w:rsidR="0051625C"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12"/>
            <w:vAlign w:val="center"/>
          </w:tcPr>
          <w:p w:rsidR="00A15A0A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6F4B72" w:rsidRPr="00555A47" w:rsidTr="009552F6">
        <w:tc>
          <w:tcPr>
            <w:tcW w:w="5086" w:type="dxa"/>
            <w:gridSpan w:val="10"/>
            <w:vAlign w:val="center"/>
          </w:tcPr>
          <w:p w:rsidR="006F4B72" w:rsidRPr="00555A47" w:rsidRDefault="006F4B72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提名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公司「中小企關懷聯網」</w:t>
            </w: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企業會員編號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5087" w:type="dxa"/>
            <w:gridSpan w:val="4"/>
            <w:vAlign w:val="center"/>
          </w:tcPr>
          <w:p w:rsidR="006F4B72" w:rsidRPr="00555A47" w:rsidRDefault="006F4B72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 xml:space="preserve"> </w:t>
            </w:r>
            <w:r w:rsidR="0067500E"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="0067500E"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="0067500E"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67500E"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A15A0A" w:rsidRPr="00555A47" w:rsidTr="00704706">
        <w:tc>
          <w:tcPr>
            <w:tcW w:w="2093" w:type="dxa"/>
            <w:gridSpan w:val="3"/>
            <w:vAlign w:val="center"/>
          </w:tcPr>
          <w:p w:rsidR="00A15A0A" w:rsidRPr="00555A47" w:rsidRDefault="00CE5AC6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提名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公司</w:t>
            </w:r>
            <w:r w:rsidR="00867F57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聯絡人姓名:</w:t>
            </w:r>
          </w:p>
        </w:tc>
        <w:tc>
          <w:tcPr>
            <w:tcW w:w="8080" w:type="dxa"/>
            <w:gridSpan w:val="11"/>
            <w:vAlign w:val="center"/>
          </w:tcPr>
          <w:p w:rsidR="00A15A0A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A15A0A" w:rsidRPr="00555A47" w:rsidTr="00704706">
        <w:tc>
          <w:tcPr>
            <w:tcW w:w="2093" w:type="dxa"/>
            <w:gridSpan w:val="3"/>
            <w:vAlign w:val="center"/>
          </w:tcPr>
          <w:p w:rsidR="00A15A0A" w:rsidRPr="00555A47" w:rsidRDefault="00CE5AC6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提名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t>公司</w:t>
            </w:r>
            <w:r w:rsidR="00867F57"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聯絡人職位:</w:t>
            </w:r>
          </w:p>
        </w:tc>
        <w:tc>
          <w:tcPr>
            <w:tcW w:w="8080" w:type="dxa"/>
            <w:gridSpan w:val="11"/>
            <w:vAlign w:val="center"/>
          </w:tcPr>
          <w:p w:rsidR="00A15A0A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867F57" w:rsidRPr="00555A47" w:rsidTr="00704706">
        <w:tc>
          <w:tcPr>
            <w:tcW w:w="2093" w:type="dxa"/>
            <w:gridSpan w:val="3"/>
            <w:vAlign w:val="center"/>
          </w:tcPr>
          <w:p w:rsidR="00867F57" w:rsidRPr="00555A47" w:rsidRDefault="00867F57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電話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4"/>
            <w:vAlign w:val="center"/>
          </w:tcPr>
          <w:p w:rsidR="00867F57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vAlign w:val="center"/>
          </w:tcPr>
          <w:p w:rsidR="00867F57" w:rsidRPr="00555A47" w:rsidRDefault="00867F57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電郵</w:t>
            </w: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3"/>
            <w:vAlign w:val="center"/>
          </w:tcPr>
          <w:p w:rsidR="00867F57" w:rsidRPr="00555A47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755F2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755F2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</w:tbl>
    <w:p w:rsidR="003D6CD1" w:rsidRPr="00393679" w:rsidRDefault="003D6CD1" w:rsidP="00357142">
      <w:pPr>
        <w:spacing w:line="240" w:lineRule="atLeast"/>
        <w:jc w:val="both"/>
        <w:rPr>
          <w:rFonts w:ascii="微軟正黑體" w:eastAsia="微軟正黑體" w:hAnsi="微軟正黑體"/>
          <w:sz w:val="16"/>
          <w:szCs w:val="16"/>
          <w:lang w:eastAsia="zh-TW"/>
        </w:rPr>
      </w:pPr>
    </w:p>
    <w:p w:rsidR="00777C58" w:rsidRPr="00777C58" w:rsidRDefault="0066405F" w:rsidP="0066405F">
      <w:pPr>
        <w:pStyle w:val="1"/>
        <w:spacing w:line="240" w:lineRule="atLeast"/>
        <w:jc w:val="both"/>
        <w:rPr>
          <w:rFonts w:ascii="微軟正黑體" w:eastAsia="微軟正黑體" w:hAnsi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theme="majorHAnsi" w:hint="eastAsia"/>
          <w:lang w:eastAsia="zh-TW"/>
        </w:rPr>
        <w:t xml:space="preserve">( </w:t>
      </w:r>
      <w:r w:rsidR="00471CDF">
        <w:rPr>
          <w:rFonts w:ascii="微軟正黑體" w:eastAsia="微軟正黑體" w:hAnsi="微軟正黑體" w:cstheme="majorHAnsi" w:hint="eastAsia"/>
          <w:lang w:eastAsia="zh-TW"/>
        </w:rPr>
        <w:t>二</w:t>
      </w:r>
      <w:r>
        <w:rPr>
          <w:rFonts w:ascii="微軟正黑體" w:eastAsia="微軟正黑體" w:hAnsi="微軟正黑體" w:cstheme="majorHAnsi" w:hint="eastAsia"/>
          <w:lang w:eastAsia="zh-TW"/>
        </w:rPr>
        <w:t xml:space="preserve">) </w:t>
      </w:r>
      <w:r w:rsidR="008F667E">
        <w:rPr>
          <w:rFonts w:ascii="微軟正黑體" w:eastAsia="微軟正黑體" w:hAnsi="微軟正黑體" w:cstheme="majorHAnsi" w:hint="eastAsia"/>
          <w:lang w:eastAsia="zh-TW"/>
        </w:rPr>
        <w:t>有關</w:t>
      </w:r>
      <w:r w:rsidR="008F667E" w:rsidRPr="008F667E">
        <w:rPr>
          <w:rFonts w:ascii="微軟正黑體" w:eastAsia="微軟正黑體" w:hAnsi="微軟正黑體" w:cstheme="majorHAnsi"/>
          <w:lang w:eastAsia="zh-TW"/>
        </w:rPr>
        <w:t>「中小企關懷聯網」</w:t>
      </w:r>
      <w:r w:rsidR="008F667E" w:rsidRPr="008F667E">
        <w:rPr>
          <w:rFonts w:ascii="微軟正黑體" w:eastAsia="微軟正黑體" w:hAnsi="微軟正黑體" w:cstheme="majorHAnsi" w:hint="eastAsia"/>
          <w:lang w:eastAsia="zh-TW"/>
        </w:rPr>
        <w:t>僱員支援試驗計劃</w:t>
      </w:r>
      <w:r w:rsidR="004578A7">
        <w:rPr>
          <w:rFonts w:ascii="微軟正黑體" w:eastAsia="微軟正黑體" w:hAnsi="微軟正黑體" w:cstheme="majorHAnsi" w:hint="eastAsia"/>
          <w:lang w:eastAsia="zh-TW"/>
        </w:rPr>
        <w:t xml:space="preserve"> </w:t>
      </w:r>
      <w:r w:rsidR="004578A7" w:rsidRPr="00AE3A62">
        <w:rPr>
          <w:rFonts w:ascii="微軟正黑體" w:eastAsia="微軟正黑體" w:hAnsi="微軟正黑體" w:cstheme="majorHAnsi"/>
          <w:sz w:val="20"/>
          <w:szCs w:val="20"/>
          <w:lang w:eastAsia="zh-TW"/>
        </w:rPr>
        <w:t xml:space="preserve"> (</w:t>
      </w:r>
      <w:r w:rsidR="004578A7">
        <w:rPr>
          <w:rFonts w:ascii="微軟正黑體" w:eastAsia="微軟正黑體" w:hAnsi="微軟正黑體" w:cstheme="majorHAnsi"/>
          <w:sz w:val="20"/>
          <w:szCs w:val="20"/>
          <w:lang w:eastAsia="zh-TW"/>
        </w:rPr>
        <w:t xml:space="preserve">EAP - </w:t>
      </w:r>
      <w:r w:rsidR="004578A7" w:rsidRPr="00AE3A62">
        <w:rPr>
          <w:rFonts w:ascii="微軟正黑體" w:eastAsia="微軟正黑體" w:hAnsi="微軟正黑體" w:cstheme="majorHAnsi"/>
          <w:sz w:val="20"/>
          <w:szCs w:val="20"/>
          <w:lang w:eastAsia="zh-TW"/>
        </w:rPr>
        <w:t xml:space="preserve">Employee </w:t>
      </w:r>
      <w:bookmarkStart w:id="0" w:name="_GoBack"/>
      <w:bookmarkEnd w:id="0"/>
      <w:r w:rsidR="004578A7" w:rsidRPr="00AE3A62">
        <w:rPr>
          <w:rFonts w:ascii="微軟正黑體" w:eastAsia="微軟正黑體" w:hAnsi="微軟正黑體" w:cstheme="majorHAnsi"/>
          <w:sz w:val="20"/>
          <w:szCs w:val="20"/>
          <w:lang w:eastAsia="zh-TW"/>
        </w:rPr>
        <w:t>Assistance Programme)</w:t>
      </w:r>
    </w:p>
    <w:p w:rsidR="00E02D18" w:rsidRPr="00555A47" w:rsidRDefault="0067500E" w:rsidP="006E4316">
      <w:pPr>
        <w:spacing w:line="240" w:lineRule="atLeast"/>
        <w:ind w:left="567" w:hanging="567"/>
        <w:rPr>
          <w:rFonts w:ascii="微軟正黑體" w:eastAsia="微軟正黑體" w:hAnsi="微軟正黑體" w:cstheme="minorHAnsi"/>
          <w:b/>
          <w:color w:val="433D3A"/>
          <w:sz w:val="20"/>
          <w:szCs w:val="20"/>
          <w:lang w:eastAsia="zh-TW"/>
        </w:rPr>
      </w:pPr>
      <w:r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D10"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 w:eastAsia="zh-TW"/>
        </w:rPr>
        <w:instrText xml:space="preserve"> FORMCHECKBOX </w:instrText>
      </w:r>
      <w:r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</w:r>
      <w:r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separate"/>
      </w:r>
      <w:r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end"/>
      </w:r>
      <w:r w:rsidR="00D067D9">
        <w:rPr>
          <w:rFonts w:ascii="微軟正黑體" w:eastAsia="微軟正黑體" w:hAnsi="微軟正黑體" w:cstheme="majorHAnsi" w:hint="eastAsia"/>
          <w:bCs/>
          <w:color w:val="000000"/>
          <w:sz w:val="20"/>
          <w:szCs w:val="20"/>
          <w:lang w:val="en-GB" w:eastAsia="zh-TW"/>
        </w:rPr>
        <w:tab/>
      </w:r>
      <w:r w:rsidR="002A4DDB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本公司</w:t>
      </w:r>
      <w:r w:rsidR="006A4669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欲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了解更多</w:t>
      </w:r>
      <w:r w:rsidR="00E02D18" w:rsidRPr="00555A47">
        <w:rPr>
          <w:rFonts w:ascii="微軟正黑體" w:eastAsia="微軟正黑體" w:hAnsi="微軟正黑體" w:cstheme="minorHAnsi"/>
          <w:sz w:val="20"/>
          <w:szCs w:val="20"/>
          <w:lang w:eastAsia="zh-TW"/>
        </w:rPr>
        <w:t>「中小企關懷聯網」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僱員支援試驗計劃，請將</w:t>
      </w:r>
      <w:r w:rsidR="009F2E2A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本公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 xml:space="preserve">司資料轉交服務供應商 </w:t>
      </w:r>
      <w:proofErr w:type="gramStart"/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─</w:t>
      </w:r>
      <w:proofErr w:type="gramEnd"/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 xml:space="preserve"> 【盈力】處理</w:t>
      </w:r>
      <w:r w:rsidR="006E4064" w:rsidRPr="00AE3A62">
        <w:rPr>
          <w:rFonts w:ascii="微軟正黑體" w:eastAsia="微軟正黑體" w:hAnsi="微軟正黑體" w:cstheme="minorHAnsi"/>
          <w:sz w:val="14"/>
          <w:szCs w:val="14"/>
          <w:vertAlign w:val="superscript"/>
          <w:lang w:eastAsia="zh-TW"/>
        </w:rPr>
        <w:t>^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。</w:t>
      </w:r>
    </w:p>
    <w:p w:rsidR="00E02D18" w:rsidRPr="00555A47" w:rsidRDefault="00E02D18" w:rsidP="00357142">
      <w:pPr>
        <w:spacing w:line="240" w:lineRule="atLeast"/>
        <w:rPr>
          <w:rFonts w:ascii="微軟正黑體" w:eastAsia="微軟正黑體" w:hAnsi="微軟正黑體" w:cstheme="minorHAnsi"/>
          <w:sz w:val="20"/>
          <w:szCs w:val="20"/>
          <w:lang w:eastAsia="zh-TW"/>
        </w:rPr>
      </w:pPr>
    </w:p>
    <w:p w:rsidR="00B0186F" w:rsidRDefault="0067500E" w:rsidP="00F031CC">
      <w:pPr>
        <w:spacing w:line="240" w:lineRule="atLeast"/>
        <w:ind w:left="426" w:hanging="426"/>
        <w:rPr>
          <w:rFonts w:ascii="微軟正黑體" w:eastAsia="微軟正黑體" w:hAnsi="微軟正黑體" w:cstheme="minorHAnsi"/>
          <w:sz w:val="20"/>
          <w:szCs w:val="20"/>
          <w:lang w:eastAsia="zh-TW"/>
        </w:rPr>
      </w:pPr>
      <w:r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3D10"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 w:eastAsia="zh-TW"/>
        </w:rPr>
        <w:instrText xml:space="preserve"> FORMCHECKBOX </w:instrText>
      </w:r>
      <w:r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</w:r>
      <w:r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separate"/>
      </w:r>
      <w:r w:rsidRPr="00555A47">
        <w:rPr>
          <w:rFonts w:ascii="微軟正黑體" w:eastAsia="微軟正黑體" w:hAnsi="微軟正黑體" w:cstheme="majorHAnsi"/>
          <w:bCs/>
          <w:color w:val="000000"/>
          <w:sz w:val="20"/>
          <w:szCs w:val="20"/>
          <w:lang w:val="en-GB"/>
        </w:rPr>
        <w:fldChar w:fldCharType="end"/>
      </w:r>
      <w:r w:rsidR="00D067D9">
        <w:rPr>
          <w:rFonts w:ascii="微軟正黑體" w:eastAsia="微軟正黑體" w:hAnsi="微軟正黑體" w:cstheme="majorHAnsi" w:hint="eastAsia"/>
          <w:bCs/>
          <w:color w:val="000000"/>
          <w:sz w:val="20"/>
          <w:szCs w:val="20"/>
          <w:lang w:val="en-GB" w:eastAsia="zh-TW"/>
        </w:rPr>
        <w:tab/>
      </w:r>
      <w:r w:rsidR="00270FFC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本公司</w:t>
      </w:r>
      <w:r w:rsidR="00FE3D10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欲</w:t>
      </w:r>
      <w:r w:rsidR="006A4669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參與</w:t>
      </w:r>
      <w:r w:rsidR="00E02D18" w:rsidRPr="00555A47">
        <w:rPr>
          <w:rFonts w:ascii="微軟正黑體" w:eastAsia="微軟正黑體" w:hAnsi="微軟正黑體" w:cstheme="minorHAnsi"/>
          <w:sz w:val="20"/>
          <w:szCs w:val="20"/>
          <w:lang w:eastAsia="zh-TW"/>
        </w:rPr>
        <w:t>「中小企關懷聯網」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僱員支援試驗計劃，</w:t>
      </w:r>
      <w:r w:rsidR="00B0186F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以下為所選的服務計劃，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請將</w:t>
      </w:r>
      <w:r w:rsidR="00270FFC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本公司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資料轉交</w:t>
      </w:r>
      <w:r w:rsidR="006E4316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服務供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商</w:t>
      </w:r>
      <w:proofErr w:type="gramStart"/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─</w:t>
      </w:r>
      <w:proofErr w:type="gramEnd"/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 xml:space="preserve"> 【盈力】處理</w:t>
      </w:r>
      <w:r w:rsidR="006E4064" w:rsidRPr="00AE3A62">
        <w:rPr>
          <w:rFonts w:ascii="微軟正黑體" w:eastAsia="微軟正黑體" w:hAnsi="微軟正黑體" w:cstheme="minorHAnsi"/>
          <w:sz w:val="14"/>
          <w:szCs w:val="14"/>
          <w:vertAlign w:val="superscript"/>
          <w:lang w:eastAsia="zh-TW"/>
        </w:rPr>
        <w:t>^</w:t>
      </w:r>
      <w:r w:rsidR="00E02D18" w:rsidRPr="00555A47">
        <w:rPr>
          <w:rFonts w:ascii="微軟正黑體" w:eastAsia="微軟正黑體" w:hAnsi="微軟正黑體" w:cstheme="minorHAnsi" w:hint="eastAsia"/>
          <w:sz w:val="20"/>
          <w:szCs w:val="20"/>
          <w:lang w:eastAsia="zh-TW"/>
        </w:rPr>
        <w:t>。</w:t>
      </w:r>
    </w:p>
    <w:p w:rsidR="006E4064" w:rsidRDefault="006E4064" w:rsidP="00F031CC">
      <w:pPr>
        <w:spacing w:line="240" w:lineRule="atLeast"/>
        <w:ind w:left="426" w:hanging="426"/>
        <w:rPr>
          <w:rFonts w:ascii="微軟正黑體" w:eastAsia="微軟正黑體" w:hAnsi="微軟正黑體" w:cstheme="minorHAnsi"/>
          <w:sz w:val="20"/>
          <w:szCs w:val="20"/>
          <w:lang w:eastAsia="zh-TW"/>
        </w:rPr>
      </w:pPr>
    </w:p>
    <w:p w:rsidR="006E4064" w:rsidRDefault="006E4064" w:rsidP="006E4064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微軟正黑體" w:eastAsia="微軟正黑體" w:hAnsi="微軟正黑體" w:cstheme="minorHAnsi"/>
          <w:sz w:val="14"/>
          <w:szCs w:val="14"/>
          <w:lang w:eastAsia="zh-HK"/>
        </w:rPr>
      </w:pPr>
      <w:r w:rsidRPr="00AE3A62">
        <w:rPr>
          <w:rFonts w:ascii="微軟正黑體" w:eastAsia="微軟正黑體" w:hAnsi="微軟正黑體" w:cstheme="minorHAnsi"/>
          <w:sz w:val="14"/>
          <w:szCs w:val="14"/>
          <w:vertAlign w:val="superscript"/>
          <w:lang w:eastAsia="zh-TW"/>
        </w:rPr>
        <w:t>^</w:t>
      </w:r>
      <w:r w:rsidRPr="00AE3A62">
        <w:rPr>
          <w:rFonts w:ascii="微軟正黑體" w:eastAsia="微軟正黑體" w:hAnsi="微軟正黑體" w:cstheme="minorHAnsi"/>
          <w:sz w:val="14"/>
          <w:szCs w:val="14"/>
          <w:lang w:eastAsia="zh-HK"/>
        </w:rPr>
        <w:t xml:space="preserve"> 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勾選以上方格，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TW"/>
        </w:rPr>
        <w:t>【盈力】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將可能使用你的個人資料</w:t>
      </w:r>
      <w:r w:rsidRPr="00AE3A62">
        <w:rPr>
          <w:rFonts w:ascii="微軟正黑體" w:eastAsia="微軟正黑體" w:hAnsi="微軟正黑體" w:cstheme="minorHAnsi"/>
          <w:sz w:val="14"/>
          <w:szCs w:val="14"/>
          <w:lang w:eastAsia="zh-HK"/>
        </w:rPr>
        <w:t xml:space="preserve"> (包括你的姓名、電話、傳真、電郵、郵寄地址、所屬機構/公司)，以便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TW"/>
        </w:rPr>
        <w:t>【盈力】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日後與你通訊、處理報名、</w:t>
      </w:r>
      <w:r w:rsidRPr="00AE3A62">
        <w:rPr>
          <w:rFonts w:ascii="微軟正黑體" w:eastAsia="微軟正黑體" w:hAnsi="微軟正黑體" w:cstheme="minorHAnsi"/>
          <w:sz w:val="14"/>
          <w:szCs w:val="14"/>
          <w:lang w:eastAsia="zh-HK"/>
        </w:rPr>
        <w:t>收集意見、作活動邀請/推廣用途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。</w:t>
      </w:r>
      <w:r w:rsidRPr="00444CCE">
        <w:rPr>
          <w:rFonts w:ascii="微軟正黑體" w:eastAsia="微軟正黑體" w:hAnsi="微軟正黑體" w:cstheme="minorHAnsi"/>
          <w:sz w:val="14"/>
          <w:szCs w:val="14"/>
          <w:lang w:eastAsia="zh-HK"/>
        </w:rPr>
        <w:t>如</w:t>
      </w:r>
      <w:r w:rsidRPr="006B1790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日後</w:t>
      </w:r>
      <w:r w:rsidRPr="00444CCE">
        <w:rPr>
          <w:rFonts w:ascii="微軟正黑體" w:eastAsia="微軟正黑體" w:hAnsi="微軟正黑體" w:cstheme="minorHAnsi"/>
          <w:sz w:val="14"/>
          <w:szCs w:val="14"/>
          <w:lang w:eastAsia="zh-HK"/>
        </w:rPr>
        <w:t>選擇不</w:t>
      </w:r>
      <w:r w:rsidRPr="006B1790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再</w:t>
      </w:r>
      <w:r w:rsidRPr="00444CCE">
        <w:rPr>
          <w:rFonts w:ascii="微軟正黑體" w:eastAsia="微軟正黑體" w:hAnsi="微軟正黑體" w:cstheme="minorHAnsi"/>
          <w:sz w:val="14"/>
          <w:szCs w:val="14"/>
          <w:lang w:eastAsia="zh-HK"/>
        </w:rPr>
        <w:t>參與有關活動，</w:t>
      </w:r>
      <w:r w:rsidRPr="006B1790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可</w:t>
      </w:r>
      <w:proofErr w:type="gramStart"/>
      <w:r w:rsidRPr="00444CCE">
        <w:rPr>
          <w:rFonts w:ascii="微軟正黑體" w:eastAsia="微軟正黑體" w:hAnsi="微軟正黑體" w:cstheme="minorHAnsi"/>
          <w:sz w:val="14"/>
          <w:szCs w:val="14"/>
          <w:lang w:eastAsia="zh-HK"/>
        </w:rPr>
        <w:t>電郵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TW"/>
        </w:rPr>
        <w:t>至</w:t>
      </w:r>
      <w:proofErr w:type="gramEnd"/>
      <w:r w:rsidRPr="00AE3A62">
        <w:rPr>
          <w:rFonts w:ascii="微軟正黑體" w:eastAsia="微軟正黑體" w:hAnsi="微軟正黑體" w:cstheme="minorHAnsi"/>
          <w:sz w:val="14"/>
          <w:szCs w:val="14"/>
          <w:lang w:eastAsia="zh-TW"/>
        </w:rPr>
        <w:t xml:space="preserve"> info@</w:t>
      </w:r>
      <w:r w:rsidRPr="00AE3A62">
        <w:rPr>
          <w:rFonts w:ascii="微軟正黑體" w:eastAsia="微軟正黑體" w:hAnsi="微軟正黑體" w:cstheme="minorHAnsi"/>
          <w:sz w:val="14"/>
          <w:szCs w:val="14"/>
          <w:lang w:eastAsia="zh-HK"/>
        </w:rPr>
        <w:t>vital</w:t>
      </w:r>
      <w:r w:rsidRPr="00AE3A62">
        <w:rPr>
          <w:rFonts w:ascii="微軟正黑體" w:eastAsia="微軟正黑體" w:hAnsi="微軟正黑體" w:cstheme="minorHAnsi"/>
          <w:sz w:val="14"/>
          <w:szCs w:val="14"/>
          <w:lang w:eastAsia="zh-TW"/>
        </w:rPr>
        <w:t xml:space="preserve">.org.hk 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HK"/>
        </w:rPr>
        <w:t>作出</w:t>
      </w:r>
      <w:r w:rsidRPr="00AE3A62">
        <w:rPr>
          <w:rFonts w:ascii="微軟正黑體" w:eastAsia="微軟正黑體" w:hAnsi="微軟正黑體" w:cstheme="minorHAnsi" w:hint="eastAsia"/>
          <w:sz w:val="14"/>
          <w:szCs w:val="14"/>
          <w:lang w:eastAsia="zh-TW"/>
        </w:rPr>
        <w:t>通知。</w:t>
      </w:r>
    </w:p>
    <w:p w:rsidR="0016231D" w:rsidRPr="006E4064" w:rsidRDefault="0016231D" w:rsidP="00357142">
      <w:pPr>
        <w:spacing w:line="240" w:lineRule="atLeast"/>
        <w:ind w:left="716" w:hanging="716"/>
        <w:rPr>
          <w:rFonts w:ascii="微軟正黑體" w:eastAsia="微軟正黑體" w:hAnsi="微軟正黑體" w:cstheme="minorHAnsi"/>
          <w:b/>
          <w:color w:val="433D3A"/>
          <w:sz w:val="20"/>
          <w:szCs w:val="20"/>
          <w:lang w:eastAsia="zh-TW"/>
        </w:rPr>
      </w:pPr>
    </w:p>
    <w:p w:rsidR="006A4669" w:rsidRPr="00555A47" w:rsidRDefault="006A4669" w:rsidP="00357142">
      <w:pPr>
        <w:spacing w:line="240" w:lineRule="atLeast"/>
        <w:rPr>
          <w:rFonts w:ascii="微軟正黑體" w:eastAsia="微軟正黑體" w:hAnsi="微軟正黑體" w:cstheme="majorHAnsi"/>
          <w:sz w:val="20"/>
          <w:szCs w:val="20"/>
          <w:lang w:eastAsia="zh-HK"/>
        </w:rPr>
      </w:pPr>
      <w:r w:rsidRPr="00555A47">
        <w:rPr>
          <w:rFonts w:ascii="微軟正黑體" w:eastAsia="微軟正黑體" w:hAnsi="微軟正黑體" w:cstheme="majorHAnsi"/>
          <w:sz w:val="20"/>
          <w:szCs w:val="20"/>
          <w:lang w:eastAsia="zh-HK"/>
        </w:rPr>
        <w:t>所選</w:t>
      </w:r>
      <w:r w:rsidR="00E8430B" w:rsidRPr="00555A47">
        <w:rPr>
          <w:rFonts w:ascii="微軟正黑體" w:eastAsia="微軟正黑體" w:hAnsi="微軟正黑體" w:cstheme="majorHAnsi" w:hint="eastAsia"/>
          <w:sz w:val="20"/>
          <w:szCs w:val="20"/>
          <w:lang w:eastAsia="zh-TW"/>
        </w:rPr>
        <w:t>服務</w:t>
      </w:r>
      <w:r w:rsidRPr="00555A47">
        <w:rPr>
          <w:rFonts w:ascii="微軟正黑體" w:eastAsia="微軟正黑體" w:hAnsi="微軟正黑體" w:cstheme="majorHAnsi"/>
          <w:sz w:val="20"/>
          <w:szCs w:val="20"/>
          <w:lang w:eastAsia="zh-HK"/>
        </w:rPr>
        <w:t xml:space="preserve">計劃: </w:t>
      </w: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3118"/>
      </w:tblGrid>
      <w:tr w:rsidR="006A4669" w:rsidRPr="00555A47" w:rsidTr="001E6127">
        <w:tc>
          <w:tcPr>
            <w:tcW w:w="2552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b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 w:cstheme="majorHAnsi"/>
                <w:b/>
                <w:sz w:val="20"/>
                <w:szCs w:val="20"/>
                <w:lang w:eastAsia="zh-HK"/>
              </w:rPr>
              <w:t>公司員工人數 :</w:t>
            </w:r>
          </w:p>
        </w:tc>
        <w:tc>
          <w:tcPr>
            <w:tcW w:w="3118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b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HK"/>
              </w:rPr>
              <w:t>服務</w:t>
            </w:r>
            <w:r w:rsidRPr="00555A47">
              <w:rPr>
                <w:rFonts w:ascii="微軟正黑體" w:eastAsia="微軟正黑體" w:hAnsi="微軟正黑體" w:cstheme="majorHAnsi"/>
                <w:b/>
                <w:sz w:val="20"/>
                <w:szCs w:val="20"/>
                <w:lang w:eastAsia="zh-HK"/>
              </w:rPr>
              <w:t>費</w:t>
            </w:r>
            <w:r w:rsidRPr="00555A47">
              <w:rPr>
                <w:rFonts w:ascii="微軟正黑體" w:eastAsia="微軟正黑體" w:hAnsi="微軟正黑體" w:cstheme="majorHAnsi" w:hint="eastAsia"/>
                <w:b/>
                <w:sz w:val="20"/>
                <w:szCs w:val="20"/>
                <w:lang w:eastAsia="zh-HK"/>
              </w:rPr>
              <w:t>用</w:t>
            </w:r>
          </w:p>
        </w:tc>
      </w:tr>
      <w:tr w:rsidR="006A4669" w:rsidRPr="00555A47" w:rsidTr="001E6127">
        <w:tc>
          <w:tcPr>
            <w:tcW w:w="2552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1-20</w:t>
            </w:r>
          </w:p>
        </w:tc>
        <w:tc>
          <w:tcPr>
            <w:tcW w:w="3118" w:type="dxa"/>
          </w:tcPr>
          <w:p w:rsidR="006A4669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t xml:space="preserve"> HK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TW"/>
              </w:rPr>
              <w:t xml:space="preserve">$3,000/ 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HK"/>
              </w:rPr>
              <w:t>每年</w:t>
            </w:r>
          </w:p>
        </w:tc>
      </w:tr>
      <w:tr w:rsidR="006A4669" w:rsidRPr="00555A47" w:rsidTr="001E6127">
        <w:tc>
          <w:tcPr>
            <w:tcW w:w="2552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21-30</w:t>
            </w:r>
          </w:p>
        </w:tc>
        <w:tc>
          <w:tcPr>
            <w:tcW w:w="3118" w:type="dxa"/>
          </w:tcPr>
          <w:p w:rsidR="006A4669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t xml:space="preserve"> HK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TW"/>
              </w:rPr>
              <w:t xml:space="preserve">$4,000/ 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HK"/>
              </w:rPr>
              <w:t>每年</w:t>
            </w:r>
          </w:p>
        </w:tc>
      </w:tr>
      <w:tr w:rsidR="006A4669" w:rsidRPr="00555A47" w:rsidTr="001E6127">
        <w:tc>
          <w:tcPr>
            <w:tcW w:w="2552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31-50</w:t>
            </w:r>
          </w:p>
        </w:tc>
        <w:tc>
          <w:tcPr>
            <w:tcW w:w="3118" w:type="dxa"/>
          </w:tcPr>
          <w:p w:rsidR="006A4669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t xml:space="preserve"> HK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TW"/>
              </w:rPr>
              <w:t>$5,000/</w:t>
            </w:r>
            <w:r w:rsidR="00467C5C" w:rsidRPr="00555A47">
              <w:rPr>
                <w:rFonts w:ascii="微軟正黑體" w:eastAsia="微軟正黑體" w:hAnsi="微軟正黑體" w:cstheme="majorHAnsi" w:hint="eastAsia"/>
                <w:bCs/>
                <w:color w:val="000000"/>
                <w:sz w:val="20"/>
                <w:szCs w:val="20"/>
                <w:lang w:val="en-GB" w:eastAsia="zh-TW"/>
              </w:rPr>
              <w:t xml:space="preserve"> 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HK"/>
              </w:rPr>
              <w:t>每年</w:t>
            </w:r>
          </w:p>
        </w:tc>
      </w:tr>
      <w:tr w:rsidR="006A4669" w:rsidRPr="00555A47" w:rsidTr="001E6127">
        <w:tc>
          <w:tcPr>
            <w:tcW w:w="2552" w:type="dxa"/>
          </w:tcPr>
          <w:p w:rsidR="006A4669" w:rsidRPr="00555A47" w:rsidRDefault="006A4669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51-</w:t>
            </w:r>
            <w:r w:rsidRPr="00555A47"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99</w:t>
            </w:r>
          </w:p>
        </w:tc>
        <w:tc>
          <w:tcPr>
            <w:tcW w:w="3118" w:type="dxa"/>
          </w:tcPr>
          <w:p w:rsidR="006A4669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t xml:space="preserve"> HK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TW"/>
              </w:rPr>
              <w:t xml:space="preserve">$8,000/ </w:t>
            </w:r>
            <w:r w:rsidR="006A4669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HK"/>
              </w:rPr>
              <w:t>每年</w:t>
            </w:r>
          </w:p>
        </w:tc>
      </w:tr>
    </w:tbl>
    <w:p w:rsidR="00324223" w:rsidRPr="00555A47" w:rsidRDefault="00324223" w:rsidP="0035714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微軟正黑體" w:eastAsia="微軟正黑體" w:hAnsi="微軟正黑體" w:cstheme="minorHAnsi"/>
          <w:sz w:val="20"/>
          <w:szCs w:val="20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6463"/>
        <w:gridCol w:w="3082"/>
      </w:tblGrid>
      <w:tr w:rsidR="00D960C0" w:rsidTr="00D960C0">
        <w:tc>
          <w:tcPr>
            <w:tcW w:w="591" w:type="dxa"/>
          </w:tcPr>
          <w:p w:rsidR="00D960C0" w:rsidRDefault="0067500E" w:rsidP="00D960C0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in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561B"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 w:eastAsia="zh-TW"/>
              </w:rPr>
              <w:instrText xml:space="preserve"> FORMCHECKBOX </w:instrText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</w:r>
            <w:r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55A47">
              <w:rPr>
                <w:rFonts w:ascii="微軟正黑體" w:eastAsia="微軟正黑體" w:hAnsi="微軟正黑體" w:cstheme="majorHAnsi"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63" w:type="dxa"/>
          </w:tcPr>
          <w:p w:rsidR="00D960C0" w:rsidRDefault="00F074EE" w:rsidP="00CA52BF">
            <w:pPr>
              <w:spacing w:line="240" w:lineRule="atLeast"/>
              <w:rPr>
                <w:rFonts w:ascii="微軟正黑體" w:eastAsia="微軟正黑體" w:hAnsi="微軟正黑體" w:cstheme="minorHAnsi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/>
              </w:rPr>
              <w:t>本公司</w:t>
            </w:r>
            <w:r w:rsidR="00F26927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/>
              </w:rPr>
              <w:t>暫</w:t>
            </w:r>
            <w:r w:rsidR="00061B00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/>
              </w:rPr>
              <w:t>不</w:t>
            </w:r>
            <w:r w:rsidR="00D960C0" w:rsidRPr="00555A47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/>
              </w:rPr>
              <w:t>計劃參與</w:t>
            </w:r>
            <w:r w:rsidR="00D960C0" w:rsidRPr="00555A47">
              <w:rPr>
                <w:rFonts w:ascii="微軟正黑體" w:eastAsia="微軟正黑體" w:hAnsi="微軟正黑體" w:cstheme="minorHAnsi"/>
                <w:sz w:val="20"/>
                <w:szCs w:val="20"/>
                <w:lang w:eastAsia="zh-TW"/>
              </w:rPr>
              <w:t>「中小企關懷聯網」</w:t>
            </w:r>
            <w:r w:rsidR="00D960C0" w:rsidRPr="00555A47">
              <w:rPr>
                <w:rFonts w:ascii="微軟正黑體" w:eastAsia="微軟正黑體" w:hAnsi="微軟正黑體" w:cstheme="minorHAnsi" w:hint="eastAsia"/>
                <w:sz w:val="20"/>
                <w:szCs w:val="20"/>
                <w:lang w:eastAsia="zh-TW"/>
              </w:rPr>
              <w:t>僱員支援試驗計劃，原因：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D960C0" w:rsidRPr="00D960C0" w:rsidRDefault="0067500E" w:rsidP="0035714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微軟正黑體" w:eastAsia="微軟正黑體" w:hAnsi="微軟正黑體" w:cstheme="min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D960C0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D960C0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960C0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960C0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960C0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D960C0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</w:tbl>
    <w:p w:rsidR="00431700" w:rsidRDefault="00431700" w:rsidP="00431700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微軟正黑體" w:eastAsia="微軟正黑體" w:hAnsi="微軟正黑體" w:cstheme="minorHAnsi"/>
          <w:sz w:val="16"/>
          <w:szCs w:val="16"/>
          <w:lang w:eastAsia="zh-TW"/>
        </w:rPr>
      </w:pPr>
    </w:p>
    <w:p w:rsidR="00431700" w:rsidRDefault="007C561B" w:rsidP="00C34AB9">
      <w:pPr>
        <w:spacing w:line="240" w:lineRule="exact"/>
        <w:jc w:val="both"/>
        <w:rPr>
          <w:rFonts w:ascii="微軟正黑體" w:eastAsia="微軟正黑體" w:hAnsi="微軟正黑體" w:cstheme="minorHAnsi"/>
          <w:sz w:val="16"/>
          <w:szCs w:val="16"/>
          <w:lang w:eastAsia="zh-TW"/>
        </w:rPr>
      </w:pPr>
      <w:r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>貴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公司／機構同意社聯透過此</w:t>
      </w:r>
      <w:r w:rsidRPr="007549B4"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>申請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表所收集的資料作推廣企業社會責任活動</w:t>
      </w:r>
      <w:r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>、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訓練及整體分析，如未經</w:t>
      </w:r>
      <w:r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>貴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公司／機構同意，不得個別公開</w:t>
      </w:r>
      <w:r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>貴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公司／機構的有關資料。如選擇不參與有關活動，請</w:t>
      </w:r>
      <w:proofErr w:type="gramStart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電郵致本</w:t>
      </w:r>
      <w:proofErr w:type="gramEnd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會。</w:t>
      </w:r>
    </w:p>
    <w:p w:rsidR="007C561B" w:rsidRPr="007549B4" w:rsidRDefault="007C561B" w:rsidP="00C34AB9">
      <w:pPr>
        <w:spacing w:line="240" w:lineRule="exact"/>
        <w:jc w:val="both"/>
        <w:rPr>
          <w:rFonts w:ascii="微軟正黑體" w:eastAsia="微軟正黑體" w:hAnsi="微軟正黑體" w:cstheme="minorHAnsi"/>
          <w:sz w:val="16"/>
          <w:szCs w:val="16"/>
          <w:lang w:eastAsia="zh-TW"/>
        </w:rPr>
      </w:pPr>
    </w:p>
    <w:p w:rsidR="005632F3" w:rsidRDefault="00431700" w:rsidP="0039367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微軟正黑體" w:eastAsia="微軟正黑體" w:hAnsi="微軟正黑體" w:cstheme="minorHAnsi"/>
          <w:b/>
          <w:sz w:val="16"/>
          <w:szCs w:val="16"/>
          <w:lang w:eastAsia="zh-TW"/>
        </w:rPr>
      </w:pP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貴公司</w:t>
      </w:r>
      <w:r w:rsidR="00700435"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 xml:space="preserve"> 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/ 機構所提供的個人資料，只限應用於「中小企關懷聯網」之用及與社聯相關之社區項目推廣事宜。貴公司</w:t>
      </w:r>
      <w:r w:rsidR="00700435"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 xml:space="preserve"> 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/ 機構有權查閱及更改個人資料。「中小企關懷聯網」會根據社聯的</w:t>
      </w:r>
      <w:proofErr w:type="gramStart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保障私隱政策</w:t>
      </w:r>
      <w:proofErr w:type="gramEnd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處理及保護閣下的個人資料。查詢社聯的</w:t>
      </w:r>
      <w:proofErr w:type="gramStart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保障私隱政策</w:t>
      </w:r>
      <w:proofErr w:type="gramEnd"/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，請瀏覽</w:t>
      </w:r>
      <w:r w:rsidRPr="007549B4">
        <w:rPr>
          <w:rFonts w:ascii="微軟正黑體" w:eastAsia="微軟正黑體" w:hAnsi="微軟正黑體" w:cstheme="minorHAnsi" w:hint="eastAsia"/>
          <w:sz w:val="16"/>
          <w:szCs w:val="16"/>
          <w:lang w:eastAsia="zh-TW"/>
        </w:rPr>
        <w:t xml:space="preserve"> </w:t>
      </w:r>
      <w:r w:rsidRPr="007549B4">
        <w:rPr>
          <w:rFonts w:ascii="微軟正黑體" w:eastAsia="微軟正黑體" w:hAnsi="微軟正黑體" w:cstheme="minorHAnsi"/>
          <w:sz w:val="16"/>
          <w:szCs w:val="16"/>
          <w:lang w:eastAsia="zh-TW"/>
        </w:rPr>
        <w:t>http://www.hkcss.org.hk/c/fc_detail1.asp?fc_id=51 。</w:t>
      </w:r>
    </w:p>
    <w:p w:rsidR="00393679" w:rsidRPr="00393679" w:rsidRDefault="00393679" w:rsidP="0039367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微軟正黑體" w:eastAsia="微軟正黑體" w:hAnsi="微軟正黑體" w:cstheme="minorHAnsi"/>
          <w:b/>
          <w:sz w:val="16"/>
          <w:szCs w:val="16"/>
          <w:lang w:eastAsia="zh-T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67"/>
        <w:gridCol w:w="5103"/>
      </w:tblGrid>
      <w:tr w:rsidR="009C20DA" w:rsidRPr="00555A47" w:rsidTr="009C20DA">
        <w:tc>
          <w:tcPr>
            <w:tcW w:w="4077" w:type="dxa"/>
            <w:tcBorders>
              <w:bottom w:val="single" w:sz="4" w:space="0" w:color="auto"/>
            </w:tcBorders>
          </w:tcPr>
          <w:p w:rsidR="009C20DA" w:rsidRPr="00555A47" w:rsidRDefault="0067500E" w:rsidP="00431700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54E7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9C20DA" w:rsidRPr="00555A47" w:rsidRDefault="009C20DA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9C20DA" w:rsidRPr="00555A47" w:rsidRDefault="009C20DA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C20DA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54E7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9C20DA" w:rsidRPr="00555A47" w:rsidTr="009C20DA">
        <w:tc>
          <w:tcPr>
            <w:tcW w:w="4077" w:type="dxa"/>
            <w:tcBorders>
              <w:top w:val="single" w:sz="4" w:space="0" w:color="auto"/>
            </w:tcBorders>
          </w:tcPr>
          <w:p w:rsidR="009C20DA" w:rsidRPr="00555A47" w:rsidRDefault="009C20DA" w:rsidP="00431700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申請人姓名</w:t>
            </w:r>
          </w:p>
        </w:tc>
        <w:tc>
          <w:tcPr>
            <w:tcW w:w="426" w:type="dxa"/>
          </w:tcPr>
          <w:p w:rsidR="009C20DA" w:rsidRPr="00555A47" w:rsidRDefault="009C20DA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9C20DA" w:rsidRPr="00555A47" w:rsidRDefault="009C20DA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C20DA" w:rsidRPr="00555A47" w:rsidRDefault="009C20DA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theme="majorHAnsi" w:hint="eastAsia"/>
                <w:sz w:val="20"/>
                <w:szCs w:val="20"/>
                <w:lang w:eastAsia="zh-TW"/>
              </w:rPr>
              <w:t>職位</w:t>
            </w:r>
          </w:p>
        </w:tc>
      </w:tr>
      <w:tr w:rsidR="00423B7E" w:rsidRPr="00555A47" w:rsidTr="009C20DA">
        <w:tc>
          <w:tcPr>
            <w:tcW w:w="4077" w:type="dxa"/>
            <w:tcBorders>
              <w:bottom w:val="single" w:sz="4" w:space="0" w:color="auto"/>
            </w:tcBorders>
          </w:tcPr>
          <w:p w:rsidR="009C20DA" w:rsidRDefault="00CA7F08" w:rsidP="00431700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  <w:br w:type="page"/>
            </w:r>
          </w:p>
          <w:p w:rsidR="00393679" w:rsidRPr="00555A47" w:rsidRDefault="0067500E" w:rsidP="00431700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54E7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3B7E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  <w:p w:rsidR="005A54E7" w:rsidRPr="00555A47" w:rsidRDefault="0067500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54E7" w:rsidRPr="00555A47">
              <w:rPr>
                <w:rFonts w:ascii="微軟正黑體" w:eastAsia="微軟正黑體" w:hAnsi="微軟正黑體"/>
                <w:sz w:val="20"/>
                <w:szCs w:val="20"/>
              </w:rPr>
              <w:instrText xml:space="preserve"> FORMTEXT </w:instrTex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separate"/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="005A54E7" w:rsidRPr="00555A47">
              <w:rPr>
                <w:rFonts w:ascii="微軟正黑體" w:eastAsia="微軟正黑體" w:hAnsi="微軟正黑體" w:cs="MS Gothic"/>
                <w:noProof/>
                <w:sz w:val="20"/>
                <w:szCs w:val="20"/>
              </w:rPr>
              <w:t> </w:t>
            </w:r>
            <w:r w:rsidRPr="00555A47">
              <w:rPr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</w:p>
        </w:tc>
      </w:tr>
      <w:tr w:rsidR="00423B7E" w:rsidRPr="00555A47" w:rsidTr="009C20DA">
        <w:tc>
          <w:tcPr>
            <w:tcW w:w="4077" w:type="dxa"/>
            <w:tcBorders>
              <w:top w:val="single" w:sz="4" w:space="0" w:color="auto"/>
            </w:tcBorders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申請人簽署</w:t>
            </w:r>
          </w:p>
        </w:tc>
        <w:tc>
          <w:tcPr>
            <w:tcW w:w="426" w:type="dxa"/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3B7E" w:rsidRPr="00555A47" w:rsidRDefault="00423B7E" w:rsidP="00357142">
            <w:pPr>
              <w:spacing w:line="240" w:lineRule="atLeast"/>
              <w:jc w:val="both"/>
              <w:rPr>
                <w:rFonts w:ascii="微軟正黑體" w:eastAsia="微軟正黑體" w:hAnsi="微軟正黑體" w:cstheme="majorHAnsi"/>
                <w:sz w:val="20"/>
                <w:szCs w:val="20"/>
                <w:lang w:eastAsia="zh-TW"/>
              </w:rPr>
            </w:pPr>
            <w:r w:rsidRPr="00555A47">
              <w:rPr>
                <w:rFonts w:ascii="微軟正黑體" w:eastAsia="微軟正黑體" w:hAnsi="微軟正黑體" w:cstheme="majorHAnsi"/>
                <w:sz w:val="20"/>
                <w:szCs w:val="20"/>
                <w:lang w:eastAsia="zh-HK"/>
              </w:rPr>
              <w:t>申請日期</w:t>
            </w:r>
          </w:p>
        </w:tc>
      </w:tr>
    </w:tbl>
    <w:p w:rsidR="00A429BC" w:rsidRPr="00164C6F" w:rsidRDefault="00A429BC" w:rsidP="006E63FA">
      <w:pPr>
        <w:spacing w:line="240" w:lineRule="exact"/>
        <w:jc w:val="both"/>
        <w:rPr>
          <w:rFonts w:ascii="微軟正黑體" w:eastAsia="微軟正黑體" w:hAnsi="微軟正黑體" w:cstheme="majorHAnsi"/>
          <w:lang w:eastAsia="zh-TW"/>
        </w:rPr>
      </w:pPr>
    </w:p>
    <w:sectPr w:rsidR="00A429BC" w:rsidRPr="00164C6F" w:rsidSect="00861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18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E0" w:rsidRDefault="00EE38E0" w:rsidP="00176E67">
      <w:r>
        <w:separator/>
      </w:r>
    </w:p>
  </w:endnote>
  <w:endnote w:type="continuationSeparator" w:id="0">
    <w:p w:rsidR="00EE38E0" w:rsidRDefault="00EE38E0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Medium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6" w:rsidRDefault="00747B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2204766"/>
      <w:docPartObj>
        <w:docPartGallery w:val="Page Numbers (Bottom of Page)"/>
        <w:docPartUnique/>
      </w:docPartObj>
    </w:sdtPr>
    <w:sdtContent>
      <w:p w:rsidR="00EE38E0" w:rsidRDefault="0067500E" w:rsidP="002B0889">
        <w:pPr>
          <w:pStyle w:val="a7"/>
          <w:rPr>
            <w:noProof/>
            <w:lang w:eastAsia="zh-TW"/>
          </w:rPr>
        </w:pPr>
        <w:fldSimple w:instr=" PAGE   \* MERGEFORMAT ">
          <w:r w:rsidR="004B39D3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6" w:rsidRDefault="00747B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E0" w:rsidRDefault="00EE38E0" w:rsidP="00176E67">
      <w:r>
        <w:separator/>
      </w:r>
    </w:p>
  </w:footnote>
  <w:footnote w:type="continuationSeparator" w:id="0">
    <w:p w:rsidR="00EE38E0" w:rsidRDefault="00EE38E0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6" w:rsidRDefault="00747B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E0" w:rsidRPr="00FD0987" w:rsidRDefault="00EE38E0" w:rsidP="00FD0987">
    <w:pPr>
      <w:pStyle w:val="a5"/>
      <w:rPr>
        <w:szCs w:val="32"/>
      </w:rPr>
    </w:pPr>
    <w:r>
      <w:rPr>
        <w:noProof/>
        <w:szCs w:val="32"/>
        <w:lang w:eastAsia="zh-TW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5193030</wp:posOffset>
          </wp:positionH>
          <wp:positionV relativeFrom="paragraph">
            <wp:posOffset>-234950</wp:posOffset>
          </wp:positionV>
          <wp:extent cx="839470" cy="596265"/>
          <wp:effectExtent l="19050" t="0" r="0" b="0"/>
          <wp:wrapThrough wrapText="bothSides">
            <wp:wrapPolygon edited="0">
              <wp:start x="-490" y="0"/>
              <wp:lineTo x="-490" y="20703"/>
              <wp:lineTo x="21567" y="20703"/>
              <wp:lineTo x="21567" y="0"/>
              <wp:lineTo x="-490" y="0"/>
            </wp:wrapPolygon>
          </wp:wrapThrough>
          <wp:docPr id="4" name="圖片 3" descr="HKCSS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CSS_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47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32"/>
        <w:lang w:eastAsia="zh-TW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-322580</wp:posOffset>
          </wp:positionV>
          <wp:extent cx="1316355" cy="715010"/>
          <wp:effectExtent l="19050" t="0" r="0" b="0"/>
          <wp:wrapThrough wrapText="bothSides">
            <wp:wrapPolygon edited="0">
              <wp:start x="-313" y="0"/>
              <wp:lineTo x="-313" y="21293"/>
              <wp:lineTo x="21569" y="21293"/>
              <wp:lineTo x="21569" y="0"/>
              <wp:lineTo x="-313" y="0"/>
            </wp:wrapPolygon>
          </wp:wrapThrough>
          <wp:docPr id="1" name="圖片 0" descr="caring-sme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ing-sme-logo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6355" cy="715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32"/>
        <w:lang w:eastAsia="zh-TW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-91440</wp:posOffset>
          </wp:positionV>
          <wp:extent cx="1609725" cy="365760"/>
          <wp:effectExtent l="19050" t="0" r="9525" b="0"/>
          <wp:wrapThrough wrapText="bothSides">
            <wp:wrapPolygon edited="0">
              <wp:start x="-256" y="0"/>
              <wp:lineTo x="-256" y="20250"/>
              <wp:lineTo x="21728" y="20250"/>
              <wp:lineTo x="21728" y="0"/>
              <wp:lineTo x="-256" y="0"/>
            </wp:wrapPolygon>
          </wp:wrapThrough>
          <wp:docPr id="2" name="圖片 1" descr="cc_logo_only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ogo_only_s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72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C6" w:rsidRDefault="00747B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BD21302_"/>
      </v:shape>
    </w:pict>
  </w:numPicBullet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21F91"/>
    <w:multiLevelType w:val="hybridMultilevel"/>
    <w:tmpl w:val="140C603A"/>
    <w:lvl w:ilvl="0" w:tplc="43DCBF7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FD3507"/>
    <w:multiLevelType w:val="hybridMultilevel"/>
    <w:tmpl w:val="2318AC4C"/>
    <w:lvl w:ilvl="0" w:tplc="AEEC2538">
      <w:start w:val="1"/>
      <w:numFmt w:val="bullet"/>
      <w:lvlText w:val=""/>
      <w:lvlPicBulletId w:val="0"/>
      <w:lvlJc w:val="left"/>
      <w:pPr>
        <w:ind w:left="90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CB660C3"/>
    <w:multiLevelType w:val="hybridMultilevel"/>
    <w:tmpl w:val="A8869C7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464E715D"/>
    <w:multiLevelType w:val="hybridMultilevel"/>
    <w:tmpl w:val="51209442"/>
    <w:lvl w:ilvl="0" w:tplc="FBCC6A6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5A0A5A"/>
    <w:multiLevelType w:val="hybridMultilevel"/>
    <w:tmpl w:val="98CC4FC6"/>
    <w:lvl w:ilvl="0" w:tplc="0409000B">
      <w:start w:val="1"/>
      <w:numFmt w:val="bullet"/>
      <w:lvlText w:val="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5">
    <w:nsid w:val="6A0930B0"/>
    <w:multiLevelType w:val="hybridMultilevel"/>
    <w:tmpl w:val="CBBEAD02"/>
    <w:lvl w:ilvl="0" w:tplc="AEEC2538">
      <w:start w:val="1"/>
      <w:numFmt w:val="bullet"/>
      <w:lvlText w:val=""/>
      <w:lvlPicBulletId w:val="0"/>
      <w:lvlJc w:val="left"/>
      <w:pPr>
        <w:ind w:left="1330" w:hanging="480"/>
      </w:pPr>
      <w:rPr>
        <w:rFonts w:ascii="Symbol" w:hAnsi="Symbol" w:hint="default"/>
        <w:color w:val="auto"/>
      </w:rPr>
    </w:lvl>
    <w:lvl w:ilvl="1" w:tplc="BEEE5780">
      <w:start w:val="26"/>
      <w:numFmt w:val="bullet"/>
      <w:lvlText w:val="□"/>
      <w:lvlJc w:val="left"/>
      <w:pPr>
        <w:ind w:left="1265" w:hanging="360"/>
      </w:pPr>
      <w:rPr>
        <w:rFonts w:ascii="新細明體" w:eastAsia="新細明體" w:hAnsi="新細明體" w:cstheme="majorHAnsi" w:hint="eastAsia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7004"/>
  <w:documentProtection w:edit="forms" w:formatting="1" w:enforcement="1" w:cryptProviderType="rsaFull" w:cryptAlgorithmClass="hash" w:cryptAlgorithmType="typeAny" w:cryptAlgorithmSid="4" w:cryptSpinCount="100000" w:hash="0yZpndUj8h4csDg5KMMw3RuP830=" w:salt="3bnX/RauPUoZVb3bSXlFTQ=="/>
  <w:defaultTabStop w:val="720"/>
  <w:noPunctuationKerning/>
  <w:characterSpacingControl w:val="doNotCompress"/>
  <w:hdrShapeDefaults>
    <o:shapedefaults v:ext="edit" spidmax="2049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E03"/>
    <w:rsid w:val="00000CB0"/>
    <w:rsid w:val="0000547D"/>
    <w:rsid w:val="000055FB"/>
    <w:rsid w:val="000071F7"/>
    <w:rsid w:val="000103BA"/>
    <w:rsid w:val="00010B00"/>
    <w:rsid w:val="00012DA7"/>
    <w:rsid w:val="0002562A"/>
    <w:rsid w:val="00026E77"/>
    <w:rsid w:val="00027808"/>
    <w:rsid w:val="0002798A"/>
    <w:rsid w:val="00033772"/>
    <w:rsid w:val="00035ED6"/>
    <w:rsid w:val="00041E04"/>
    <w:rsid w:val="00042330"/>
    <w:rsid w:val="0004776D"/>
    <w:rsid w:val="0005091F"/>
    <w:rsid w:val="00053280"/>
    <w:rsid w:val="00060EAC"/>
    <w:rsid w:val="00061B00"/>
    <w:rsid w:val="00071C6D"/>
    <w:rsid w:val="000725D8"/>
    <w:rsid w:val="00074ADA"/>
    <w:rsid w:val="00076DE9"/>
    <w:rsid w:val="000814C3"/>
    <w:rsid w:val="00083002"/>
    <w:rsid w:val="0008479D"/>
    <w:rsid w:val="00086088"/>
    <w:rsid w:val="00087B85"/>
    <w:rsid w:val="000A01F1"/>
    <w:rsid w:val="000A34D1"/>
    <w:rsid w:val="000A3797"/>
    <w:rsid w:val="000A3F14"/>
    <w:rsid w:val="000A41C7"/>
    <w:rsid w:val="000B0780"/>
    <w:rsid w:val="000B28D6"/>
    <w:rsid w:val="000B3515"/>
    <w:rsid w:val="000B4A27"/>
    <w:rsid w:val="000B52F0"/>
    <w:rsid w:val="000C1163"/>
    <w:rsid w:val="000C3680"/>
    <w:rsid w:val="000C4B37"/>
    <w:rsid w:val="000C59ED"/>
    <w:rsid w:val="000C5B11"/>
    <w:rsid w:val="000C797A"/>
    <w:rsid w:val="000D2539"/>
    <w:rsid w:val="000D2BB8"/>
    <w:rsid w:val="000D7C83"/>
    <w:rsid w:val="000D7CCA"/>
    <w:rsid w:val="000E146E"/>
    <w:rsid w:val="000F04EF"/>
    <w:rsid w:val="000F2DF4"/>
    <w:rsid w:val="000F402A"/>
    <w:rsid w:val="000F6783"/>
    <w:rsid w:val="00101339"/>
    <w:rsid w:val="00103350"/>
    <w:rsid w:val="001063F8"/>
    <w:rsid w:val="00111B61"/>
    <w:rsid w:val="00111DEA"/>
    <w:rsid w:val="00111F8D"/>
    <w:rsid w:val="00113359"/>
    <w:rsid w:val="00114423"/>
    <w:rsid w:val="0011503A"/>
    <w:rsid w:val="00120C95"/>
    <w:rsid w:val="00122D9D"/>
    <w:rsid w:val="001247B6"/>
    <w:rsid w:val="001259EB"/>
    <w:rsid w:val="001261C4"/>
    <w:rsid w:val="001304F2"/>
    <w:rsid w:val="00140497"/>
    <w:rsid w:val="00141056"/>
    <w:rsid w:val="0014197F"/>
    <w:rsid w:val="0014499A"/>
    <w:rsid w:val="00145DAF"/>
    <w:rsid w:val="0014663E"/>
    <w:rsid w:val="001533BE"/>
    <w:rsid w:val="00160131"/>
    <w:rsid w:val="001612C9"/>
    <w:rsid w:val="0016231D"/>
    <w:rsid w:val="00164C6F"/>
    <w:rsid w:val="001652AF"/>
    <w:rsid w:val="001659A6"/>
    <w:rsid w:val="00165BA0"/>
    <w:rsid w:val="001671C8"/>
    <w:rsid w:val="00167974"/>
    <w:rsid w:val="001720DC"/>
    <w:rsid w:val="001732BF"/>
    <w:rsid w:val="00176E67"/>
    <w:rsid w:val="001774B1"/>
    <w:rsid w:val="00177B09"/>
    <w:rsid w:val="00177F09"/>
    <w:rsid w:val="00180664"/>
    <w:rsid w:val="001817FE"/>
    <w:rsid w:val="001833E2"/>
    <w:rsid w:val="001836B3"/>
    <w:rsid w:val="00183F4B"/>
    <w:rsid w:val="001840BA"/>
    <w:rsid w:val="001852CA"/>
    <w:rsid w:val="001903F7"/>
    <w:rsid w:val="001904A8"/>
    <w:rsid w:val="001907D1"/>
    <w:rsid w:val="00191A0C"/>
    <w:rsid w:val="0019351A"/>
    <w:rsid w:val="0019395E"/>
    <w:rsid w:val="00193ECE"/>
    <w:rsid w:val="001A348F"/>
    <w:rsid w:val="001A6FCE"/>
    <w:rsid w:val="001B13FC"/>
    <w:rsid w:val="001B364E"/>
    <w:rsid w:val="001B7A56"/>
    <w:rsid w:val="001B7DE4"/>
    <w:rsid w:val="001C70D4"/>
    <w:rsid w:val="001D6B76"/>
    <w:rsid w:val="001E2C20"/>
    <w:rsid w:val="001E3AF3"/>
    <w:rsid w:val="001E4D01"/>
    <w:rsid w:val="001E5A22"/>
    <w:rsid w:val="001E6127"/>
    <w:rsid w:val="001E6268"/>
    <w:rsid w:val="001E7B60"/>
    <w:rsid w:val="001E7BEC"/>
    <w:rsid w:val="001F292E"/>
    <w:rsid w:val="001F43B1"/>
    <w:rsid w:val="001F56EF"/>
    <w:rsid w:val="00201D5C"/>
    <w:rsid w:val="00202222"/>
    <w:rsid w:val="00203267"/>
    <w:rsid w:val="00204410"/>
    <w:rsid w:val="00207067"/>
    <w:rsid w:val="00211828"/>
    <w:rsid w:val="00214C1B"/>
    <w:rsid w:val="002170F7"/>
    <w:rsid w:val="00223BEC"/>
    <w:rsid w:val="00227D8D"/>
    <w:rsid w:val="002316FD"/>
    <w:rsid w:val="00234B56"/>
    <w:rsid w:val="00235B17"/>
    <w:rsid w:val="00236F50"/>
    <w:rsid w:val="00237111"/>
    <w:rsid w:val="002408F3"/>
    <w:rsid w:val="00240E71"/>
    <w:rsid w:val="00244ACF"/>
    <w:rsid w:val="00246E03"/>
    <w:rsid w:val="00250014"/>
    <w:rsid w:val="00254D2A"/>
    <w:rsid w:val="00267BCB"/>
    <w:rsid w:val="00270FFC"/>
    <w:rsid w:val="002745F7"/>
    <w:rsid w:val="00275BB5"/>
    <w:rsid w:val="0027758D"/>
    <w:rsid w:val="002869C3"/>
    <w:rsid w:val="00286F6A"/>
    <w:rsid w:val="002907DC"/>
    <w:rsid w:val="00291C8C"/>
    <w:rsid w:val="00295B45"/>
    <w:rsid w:val="002A0EB6"/>
    <w:rsid w:val="002A1B41"/>
    <w:rsid w:val="002A1ECE"/>
    <w:rsid w:val="002A2510"/>
    <w:rsid w:val="002A2735"/>
    <w:rsid w:val="002A4DDB"/>
    <w:rsid w:val="002A6719"/>
    <w:rsid w:val="002A6FA9"/>
    <w:rsid w:val="002A777B"/>
    <w:rsid w:val="002B0889"/>
    <w:rsid w:val="002B4D1D"/>
    <w:rsid w:val="002B7053"/>
    <w:rsid w:val="002C10B1"/>
    <w:rsid w:val="002C203C"/>
    <w:rsid w:val="002C419B"/>
    <w:rsid w:val="002D1C9D"/>
    <w:rsid w:val="002D222A"/>
    <w:rsid w:val="002E0004"/>
    <w:rsid w:val="002E53E6"/>
    <w:rsid w:val="002E7ADB"/>
    <w:rsid w:val="002F041D"/>
    <w:rsid w:val="003076FD"/>
    <w:rsid w:val="003102FD"/>
    <w:rsid w:val="00316E26"/>
    <w:rsid w:val="00317005"/>
    <w:rsid w:val="00321F0C"/>
    <w:rsid w:val="00324223"/>
    <w:rsid w:val="003247A0"/>
    <w:rsid w:val="003254AB"/>
    <w:rsid w:val="00327E2D"/>
    <w:rsid w:val="00330050"/>
    <w:rsid w:val="00333485"/>
    <w:rsid w:val="00333B4D"/>
    <w:rsid w:val="00335259"/>
    <w:rsid w:val="00340DC8"/>
    <w:rsid w:val="003419CA"/>
    <w:rsid w:val="003437FF"/>
    <w:rsid w:val="003549FA"/>
    <w:rsid w:val="00357142"/>
    <w:rsid w:val="00357F45"/>
    <w:rsid w:val="00377B65"/>
    <w:rsid w:val="0038236C"/>
    <w:rsid w:val="00383A50"/>
    <w:rsid w:val="00391068"/>
    <w:rsid w:val="003922DB"/>
    <w:rsid w:val="0039285A"/>
    <w:rsid w:val="003929F1"/>
    <w:rsid w:val="00393679"/>
    <w:rsid w:val="00393ED1"/>
    <w:rsid w:val="00395CE0"/>
    <w:rsid w:val="0039615A"/>
    <w:rsid w:val="00397622"/>
    <w:rsid w:val="003A00D4"/>
    <w:rsid w:val="003A1B63"/>
    <w:rsid w:val="003A2735"/>
    <w:rsid w:val="003A41A1"/>
    <w:rsid w:val="003A4D7F"/>
    <w:rsid w:val="003B2326"/>
    <w:rsid w:val="003B2E90"/>
    <w:rsid w:val="003B480E"/>
    <w:rsid w:val="003C4181"/>
    <w:rsid w:val="003C66DF"/>
    <w:rsid w:val="003D3D88"/>
    <w:rsid w:val="003D5388"/>
    <w:rsid w:val="003D6CD1"/>
    <w:rsid w:val="003D6EDB"/>
    <w:rsid w:val="003E144D"/>
    <w:rsid w:val="003E5499"/>
    <w:rsid w:val="003F5831"/>
    <w:rsid w:val="003F72D6"/>
    <w:rsid w:val="00400251"/>
    <w:rsid w:val="00400695"/>
    <w:rsid w:val="00400B7D"/>
    <w:rsid w:val="00402663"/>
    <w:rsid w:val="00403E03"/>
    <w:rsid w:val="004101D3"/>
    <w:rsid w:val="00410EB9"/>
    <w:rsid w:val="00414185"/>
    <w:rsid w:val="00423B7E"/>
    <w:rsid w:val="00424375"/>
    <w:rsid w:val="00431700"/>
    <w:rsid w:val="00435FB0"/>
    <w:rsid w:val="00436723"/>
    <w:rsid w:val="00437ED0"/>
    <w:rsid w:val="00437EFC"/>
    <w:rsid w:val="00440CD8"/>
    <w:rsid w:val="00443837"/>
    <w:rsid w:val="0044575E"/>
    <w:rsid w:val="00447DAA"/>
    <w:rsid w:val="00450F66"/>
    <w:rsid w:val="00452D0E"/>
    <w:rsid w:val="004570AE"/>
    <w:rsid w:val="004578A7"/>
    <w:rsid w:val="004614A1"/>
    <w:rsid w:val="00461739"/>
    <w:rsid w:val="004637C4"/>
    <w:rsid w:val="0046723E"/>
    <w:rsid w:val="00467865"/>
    <w:rsid w:val="00467C5C"/>
    <w:rsid w:val="00471CDF"/>
    <w:rsid w:val="00483E21"/>
    <w:rsid w:val="004856A2"/>
    <w:rsid w:val="0048685F"/>
    <w:rsid w:val="0049017F"/>
    <w:rsid w:val="00490270"/>
    <w:rsid w:val="0049032B"/>
    <w:rsid w:val="00490804"/>
    <w:rsid w:val="00493304"/>
    <w:rsid w:val="00496833"/>
    <w:rsid w:val="00497639"/>
    <w:rsid w:val="00497709"/>
    <w:rsid w:val="004A13E3"/>
    <w:rsid w:val="004A1437"/>
    <w:rsid w:val="004A4198"/>
    <w:rsid w:val="004A54EA"/>
    <w:rsid w:val="004B0578"/>
    <w:rsid w:val="004B3012"/>
    <w:rsid w:val="004B39D3"/>
    <w:rsid w:val="004C0E04"/>
    <w:rsid w:val="004C2E69"/>
    <w:rsid w:val="004C64DE"/>
    <w:rsid w:val="004D0B08"/>
    <w:rsid w:val="004D185E"/>
    <w:rsid w:val="004D405B"/>
    <w:rsid w:val="004D4FC0"/>
    <w:rsid w:val="004D51FA"/>
    <w:rsid w:val="004E34C6"/>
    <w:rsid w:val="004F1A13"/>
    <w:rsid w:val="004F1DC4"/>
    <w:rsid w:val="004F22CB"/>
    <w:rsid w:val="004F22DF"/>
    <w:rsid w:val="004F62AD"/>
    <w:rsid w:val="00501AE8"/>
    <w:rsid w:val="005030F6"/>
    <w:rsid w:val="00504B65"/>
    <w:rsid w:val="005077EE"/>
    <w:rsid w:val="005114CE"/>
    <w:rsid w:val="005160EE"/>
    <w:rsid w:val="0051625C"/>
    <w:rsid w:val="00516449"/>
    <w:rsid w:val="0052122B"/>
    <w:rsid w:val="005212E3"/>
    <w:rsid w:val="005228FA"/>
    <w:rsid w:val="00523901"/>
    <w:rsid w:val="00525FDC"/>
    <w:rsid w:val="00527AC5"/>
    <w:rsid w:val="00545697"/>
    <w:rsid w:val="00551414"/>
    <w:rsid w:val="00554A4F"/>
    <w:rsid w:val="005557F6"/>
    <w:rsid w:val="00555A47"/>
    <w:rsid w:val="0055718C"/>
    <w:rsid w:val="00557336"/>
    <w:rsid w:val="00557692"/>
    <w:rsid w:val="00560243"/>
    <w:rsid w:val="00561CD4"/>
    <w:rsid w:val="005632F3"/>
    <w:rsid w:val="00563778"/>
    <w:rsid w:val="00563C72"/>
    <w:rsid w:val="005652C5"/>
    <w:rsid w:val="005665E5"/>
    <w:rsid w:val="005674A8"/>
    <w:rsid w:val="005728EB"/>
    <w:rsid w:val="005732EE"/>
    <w:rsid w:val="00574B21"/>
    <w:rsid w:val="00576CFA"/>
    <w:rsid w:val="0059297D"/>
    <w:rsid w:val="005A3036"/>
    <w:rsid w:val="005A54E7"/>
    <w:rsid w:val="005B334B"/>
    <w:rsid w:val="005B4AE2"/>
    <w:rsid w:val="005C6257"/>
    <w:rsid w:val="005C7D93"/>
    <w:rsid w:val="005D43B9"/>
    <w:rsid w:val="005D52A9"/>
    <w:rsid w:val="005D7E9A"/>
    <w:rsid w:val="005E03D0"/>
    <w:rsid w:val="005E393E"/>
    <w:rsid w:val="005E4E54"/>
    <w:rsid w:val="005E63CC"/>
    <w:rsid w:val="005F3055"/>
    <w:rsid w:val="005F6E87"/>
    <w:rsid w:val="005F6FF9"/>
    <w:rsid w:val="0060777F"/>
    <w:rsid w:val="00607FED"/>
    <w:rsid w:val="00613129"/>
    <w:rsid w:val="00615DBF"/>
    <w:rsid w:val="00617C65"/>
    <w:rsid w:val="00620320"/>
    <w:rsid w:val="0062171D"/>
    <w:rsid w:val="006222CC"/>
    <w:rsid w:val="0062443B"/>
    <w:rsid w:val="0062489B"/>
    <w:rsid w:val="0063021B"/>
    <w:rsid w:val="0063436B"/>
    <w:rsid w:val="0063459A"/>
    <w:rsid w:val="00642092"/>
    <w:rsid w:val="0064541F"/>
    <w:rsid w:val="00646A26"/>
    <w:rsid w:val="00657FEB"/>
    <w:rsid w:val="00660CCB"/>
    <w:rsid w:val="0066126B"/>
    <w:rsid w:val="00663C92"/>
    <w:rsid w:val="0066405F"/>
    <w:rsid w:val="00667BA1"/>
    <w:rsid w:val="00670FDC"/>
    <w:rsid w:val="00671E8D"/>
    <w:rsid w:val="0067500E"/>
    <w:rsid w:val="00677853"/>
    <w:rsid w:val="00680953"/>
    <w:rsid w:val="00682C69"/>
    <w:rsid w:val="00685810"/>
    <w:rsid w:val="00685F7C"/>
    <w:rsid w:val="0069115F"/>
    <w:rsid w:val="00694123"/>
    <w:rsid w:val="006951B4"/>
    <w:rsid w:val="006A4669"/>
    <w:rsid w:val="006A486A"/>
    <w:rsid w:val="006A74B8"/>
    <w:rsid w:val="006B2A97"/>
    <w:rsid w:val="006B459B"/>
    <w:rsid w:val="006B487D"/>
    <w:rsid w:val="006C030A"/>
    <w:rsid w:val="006C32E5"/>
    <w:rsid w:val="006C45C1"/>
    <w:rsid w:val="006D2635"/>
    <w:rsid w:val="006D43CB"/>
    <w:rsid w:val="006D779C"/>
    <w:rsid w:val="006E4064"/>
    <w:rsid w:val="006E4316"/>
    <w:rsid w:val="006E4F63"/>
    <w:rsid w:val="006E5BBF"/>
    <w:rsid w:val="006E63FA"/>
    <w:rsid w:val="006E729E"/>
    <w:rsid w:val="006E78A0"/>
    <w:rsid w:val="006F0879"/>
    <w:rsid w:val="006F4B72"/>
    <w:rsid w:val="00700435"/>
    <w:rsid w:val="00701C8D"/>
    <w:rsid w:val="00704706"/>
    <w:rsid w:val="00713491"/>
    <w:rsid w:val="0072039C"/>
    <w:rsid w:val="00722A00"/>
    <w:rsid w:val="00724BE2"/>
    <w:rsid w:val="00724FA4"/>
    <w:rsid w:val="007325A9"/>
    <w:rsid w:val="007338F9"/>
    <w:rsid w:val="0073449E"/>
    <w:rsid w:val="00735262"/>
    <w:rsid w:val="0074050F"/>
    <w:rsid w:val="007439AD"/>
    <w:rsid w:val="00747BC6"/>
    <w:rsid w:val="00750FAF"/>
    <w:rsid w:val="0075289C"/>
    <w:rsid w:val="0075451A"/>
    <w:rsid w:val="007549B4"/>
    <w:rsid w:val="007570C2"/>
    <w:rsid w:val="007602AC"/>
    <w:rsid w:val="00760C4B"/>
    <w:rsid w:val="007660A2"/>
    <w:rsid w:val="007717B8"/>
    <w:rsid w:val="007735CF"/>
    <w:rsid w:val="00774B67"/>
    <w:rsid w:val="00776CF5"/>
    <w:rsid w:val="00776DD5"/>
    <w:rsid w:val="00777C58"/>
    <w:rsid w:val="00781F05"/>
    <w:rsid w:val="0078220C"/>
    <w:rsid w:val="00785051"/>
    <w:rsid w:val="00786E50"/>
    <w:rsid w:val="00793AC6"/>
    <w:rsid w:val="00796AF8"/>
    <w:rsid w:val="007A3630"/>
    <w:rsid w:val="007A5FC7"/>
    <w:rsid w:val="007A6482"/>
    <w:rsid w:val="007A71DE"/>
    <w:rsid w:val="007B06EB"/>
    <w:rsid w:val="007B199B"/>
    <w:rsid w:val="007B28C2"/>
    <w:rsid w:val="007B30C9"/>
    <w:rsid w:val="007B4E4D"/>
    <w:rsid w:val="007B6119"/>
    <w:rsid w:val="007C1DA0"/>
    <w:rsid w:val="007C30B6"/>
    <w:rsid w:val="007C561B"/>
    <w:rsid w:val="007C71B8"/>
    <w:rsid w:val="007D1156"/>
    <w:rsid w:val="007D6018"/>
    <w:rsid w:val="007D60F7"/>
    <w:rsid w:val="007E181C"/>
    <w:rsid w:val="007E2A15"/>
    <w:rsid w:val="007E5175"/>
    <w:rsid w:val="007E56C4"/>
    <w:rsid w:val="007E68E0"/>
    <w:rsid w:val="007E6BCB"/>
    <w:rsid w:val="007F0F9C"/>
    <w:rsid w:val="007F26CA"/>
    <w:rsid w:val="007F3D5B"/>
    <w:rsid w:val="007F6616"/>
    <w:rsid w:val="007F76AA"/>
    <w:rsid w:val="00802340"/>
    <w:rsid w:val="00806A31"/>
    <w:rsid w:val="008107D6"/>
    <w:rsid w:val="00812C6A"/>
    <w:rsid w:val="00817C65"/>
    <w:rsid w:val="008241FF"/>
    <w:rsid w:val="008250DC"/>
    <w:rsid w:val="00826161"/>
    <w:rsid w:val="0082712D"/>
    <w:rsid w:val="0083302C"/>
    <w:rsid w:val="00835F41"/>
    <w:rsid w:val="0083648E"/>
    <w:rsid w:val="00837903"/>
    <w:rsid w:val="00841084"/>
    <w:rsid w:val="00841645"/>
    <w:rsid w:val="008417EA"/>
    <w:rsid w:val="008419A9"/>
    <w:rsid w:val="00845624"/>
    <w:rsid w:val="00852EC6"/>
    <w:rsid w:val="00856C35"/>
    <w:rsid w:val="00856D52"/>
    <w:rsid w:val="00861B07"/>
    <w:rsid w:val="0086336E"/>
    <w:rsid w:val="00863E98"/>
    <w:rsid w:val="00864EF3"/>
    <w:rsid w:val="00867F57"/>
    <w:rsid w:val="00871876"/>
    <w:rsid w:val="00872956"/>
    <w:rsid w:val="008753A7"/>
    <w:rsid w:val="008757E2"/>
    <w:rsid w:val="0088206D"/>
    <w:rsid w:val="0088782D"/>
    <w:rsid w:val="008937B4"/>
    <w:rsid w:val="00895DAE"/>
    <w:rsid w:val="0089618D"/>
    <w:rsid w:val="008974D5"/>
    <w:rsid w:val="008A2457"/>
    <w:rsid w:val="008A28BA"/>
    <w:rsid w:val="008A7961"/>
    <w:rsid w:val="008B0C5B"/>
    <w:rsid w:val="008B4892"/>
    <w:rsid w:val="008B6246"/>
    <w:rsid w:val="008B6E28"/>
    <w:rsid w:val="008B7081"/>
    <w:rsid w:val="008C0BA4"/>
    <w:rsid w:val="008C71F8"/>
    <w:rsid w:val="008D7A67"/>
    <w:rsid w:val="008E15AB"/>
    <w:rsid w:val="008E30E3"/>
    <w:rsid w:val="008E3A5D"/>
    <w:rsid w:val="008E3EB1"/>
    <w:rsid w:val="008F0085"/>
    <w:rsid w:val="008F2F8A"/>
    <w:rsid w:val="008F5BCD"/>
    <w:rsid w:val="008F667E"/>
    <w:rsid w:val="008F6CA8"/>
    <w:rsid w:val="00902964"/>
    <w:rsid w:val="0090304B"/>
    <w:rsid w:val="0090722B"/>
    <w:rsid w:val="009153DE"/>
    <w:rsid w:val="009169E3"/>
    <w:rsid w:val="00916FE1"/>
    <w:rsid w:val="00920507"/>
    <w:rsid w:val="00923027"/>
    <w:rsid w:val="0092356E"/>
    <w:rsid w:val="0092500D"/>
    <w:rsid w:val="009300AE"/>
    <w:rsid w:val="009313F5"/>
    <w:rsid w:val="00933455"/>
    <w:rsid w:val="00933E88"/>
    <w:rsid w:val="00934FF3"/>
    <w:rsid w:val="00936B91"/>
    <w:rsid w:val="0094400A"/>
    <w:rsid w:val="009447A9"/>
    <w:rsid w:val="0094790F"/>
    <w:rsid w:val="009527C8"/>
    <w:rsid w:val="00954205"/>
    <w:rsid w:val="009552F6"/>
    <w:rsid w:val="00960A91"/>
    <w:rsid w:val="0096210A"/>
    <w:rsid w:val="00966B90"/>
    <w:rsid w:val="00970470"/>
    <w:rsid w:val="009704F1"/>
    <w:rsid w:val="009737B7"/>
    <w:rsid w:val="00973A2B"/>
    <w:rsid w:val="00973D05"/>
    <w:rsid w:val="009753A0"/>
    <w:rsid w:val="00975ED5"/>
    <w:rsid w:val="009802C4"/>
    <w:rsid w:val="00980ADE"/>
    <w:rsid w:val="00980F52"/>
    <w:rsid w:val="00981382"/>
    <w:rsid w:val="00981F23"/>
    <w:rsid w:val="009900AD"/>
    <w:rsid w:val="00991927"/>
    <w:rsid w:val="00993163"/>
    <w:rsid w:val="009976D9"/>
    <w:rsid w:val="00997A3E"/>
    <w:rsid w:val="009A0E06"/>
    <w:rsid w:val="009A12D5"/>
    <w:rsid w:val="009A4EA3"/>
    <w:rsid w:val="009A55DC"/>
    <w:rsid w:val="009B45E8"/>
    <w:rsid w:val="009C0E7B"/>
    <w:rsid w:val="009C20DA"/>
    <w:rsid w:val="009C220D"/>
    <w:rsid w:val="009C27E0"/>
    <w:rsid w:val="009D1FDA"/>
    <w:rsid w:val="009D6C74"/>
    <w:rsid w:val="009E14DA"/>
    <w:rsid w:val="009E2EA2"/>
    <w:rsid w:val="009E6002"/>
    <w:rsid w:val="009E65F9"/>
    <w:rsid w:val="009E74FF"/>
    <w:rsid w:val="009F232B"/>
    <w:rsid w:val="009F2E2A"/>
    <w:rsid w:val="009F37E9"/>
    <w:rsid w:val="009F4CF3"/>
    <w:rsid w:val="009F6CFB"/>
    <w:rsid w:val="009F7021"/>
    <w:rsid w:val="00A02859"/>
    <w:rsid w:val="00A15A0A"/>
    <w:rsid w:val="00A211B2"/>
    <w:rsid w:val="00A212FC"/>
    <w:rsid w:val="00A2727E"/>
    <w:rsid w:val="00A27517"/>
    <w:rsid w:val="00A332CA"/>
    <w:rsid w:val="00A33B43"/>
    <w:rsid w:val="00A35524"/>
    <w:rsid w:val="00A429BC"/>
    <w:rsid w:val="00A44167"/>
    <w:rsid w:val="00A4557A"/>
    <w:rsid w:val="00A45839"/>
    <w:rsid w:val="00A53357"/>
    <w:rsid w:val="00A548D1"/>
    <w:rsid w:val="00A557A9"/>
    <w:rsid w:val="00A55BBF"/>
    <w:rsid w:val="00A578E9"/>
    <w:rsid w:val="00A60C9E"/>
    <w:rsid w:val="00A619B0"/>
    <w:rsid w:val="00A67D0F"/>
    <w:rsid w:val="00A7407A"/>
    <w:rsid w:val="00A74F99"/>
    <w:rsid w:val="00A77202"/>
    <w:rsid w:val="00A80E99"/>
    <w:rsid w:val="00A82BA3"/>
    <w:rsid w:val="00A8365F"/>
    <w:rsid w:val="00A866C9"/>
    <w:rsid w:val="00A86BEF"/>
    <w:rsid w:val="00A94ACC"/>
    <w:rsid w:val="00AA03DD"/>
    <w:rsid w:val="00AA19C4"/>
    <w:rsid w:val="00AA2EA7"/>
    <w:rsid w:val="00AA52B3"/>
    <w:rsid w:val="00AB657D"/>
    <w:rsid w:val="00AC16C5"/>
    <w:rsid w:val="00AC4CAE"/>
    <w:rsid w:val="00AC5450"/>
    <w:rsid w:val="00AD439D"/>
    <w:rsid w:val="00AD5138"/>
    <w:rsid w:val="00AE1BF3"/>
    <w:rsid w:val="00AE3CE2"/>
    <w:rsid w:val="00AE54F3"/>
    <w:rsid w:val="00AE6FA4"/>
    <w:rsid w:val="00AF17C8"/>
    <w:rsid w:val="00AF527A"/>
    <w:rsid w:val="00AF7C00"/>
    <w:rsid w:val="00B0186F"/>
    <w:rsid w:val="00B020D8"/>
    <w:rsid w:val="00B025A9"/>
    <w:rsid w:val="00B03907"/>
    <w:rsid w:val="00B07FEA"/>
    <w:rsid w:val="00B10554"/>
    <w:rsid w:val="00B10632"/>
    <w:rsid w:val="00B11811"/>
    <w:rsid w:val="00B12EDD"/>
    <w:rsid w:val="00B27718"/>
    <w:rsid w:val="00B306B4"/>
    <w:rsid w:val="00B307C0"/>
    <w:rsid w:val="00B311E1"/>
    <w:rsid w:val="00B32D98"/>
    <w:rsid w:val="00B34232"/>
    <w:rsid w:val="00B436A6"/>
    <w:rsid w:val="00B45A65"/>
    <w:rsid w:val="00B46DD6"/>
    <w:rsid w:val="00B4735C"/>
    <w:rsid w:val="00B51047"/>
    <w:rsid w:val="00B51347"/>
    <w:rsid w:val="00B52F65"/>
    <w:rsid w:val="00B5769F"/>
    <w:rsid w:val="00B579DF"/>
    <w:rsid w:val="00B66D47"/>
    <w:rsid w:val="00B73121"/>
    <w:rsid w:val="00B811D2"/>
    <w:rsid w:val="00B814C4"/>
    <w:rsid w:val="00B84CCF"/>
    <w:rsid w:val="00B90EC2"/>
    <w:rsid w:val="00B91489"/>
    <w:rsid w:val="00BA268F"/>
    <w:rsid w:val="00BA2E60"/>
    <w:rsid w:val="00BB2EA4"/>
    <w:rsid w:val="00BB3B91"/>
    <w:rsid w:val="00BB5276"/>
    <w:rsid w:val="00BB59B5"/>
    <w:rsid w:val="00BC07E3"/>
    <w:rsid w:val="00BC3720"/>
    <w:rsid w:val="00BC5773"/>
    <w:rsid w:val="00BD10C6"/>
    <w:rsid w:val="00BD18C4"/>
    <w:rsid w:val="00BD3FF6"/>
    <w:rsid w:val="00BD49E5"/>
    <w:rsid w:val="00BD5C4D"/>
    <w:rsid w:val="00BD5CA2"/>
    <w:rsid w:val="00BD61BB"/>
    <w:rsid w:val="00BE4081"/>
    <w:rsid w:val="00BE6A6C"/>
    <w:rsid w:val="00BE6ABC"/>
    <w:rsid w:val="00BF3057"/>
    <w:rsid w:val="00BF442E"/>
    <w:rsid w:val="00BF4556"/>
    <w:rsid w:val="00C0792B"/>
    <w:rsid w:val="00C079CA"/>
    <w:rsid w:val="00C07B89"/>
    <w:rsid w:val="00C1106C"/>
    <w:rsid w:val="00C12575"/>
    <w:rsid w:val="00C14F46"/>
    <w:rsid w:val="00C204F7"/>
    <w:rsid w:val="00C23A06"/>
    <w:rsid w:val="00C262C1"/>
    <w:rsid w:val="00C30D40"/>
    <w:rsid w:val="00C33931"/>
    <w:rsid w:val="00C34AB9"/>
    <w:rsid w:val="00C35DA2"/>
    <w:rsid w:val="00C43D30"/>
    <w:rsid w:val="00C45FDA"/>
    <w:rsid w:val="00C4643F"/>
    <w:rsid w:val="00C561D6"/>
    <w:rsid w:val="00C56631"/>
    <w:rsid w:val="00C624BB"/>
    <w:rsid w:val="00C65C81"/>
    <w:rsid w:val="00C66C06"/>
    <w:rsid w:val="00C67741"/>
    <w:rsid w:val="00C67E1D"/>
    <w:rsid w:val="00C7071E"/>
    <w:rsid w:val="00C723DF"/>
    <w:rsid w:val="00C74647"/>
    <w:rsid w:val="00C76039"/>
    <w:rsid w:val="00C76480"/>
    <w:rsid w:val="00C765C3"/>
    <w:rsid w:val="00C80788"/>
    <w:rsid w:val="00C80AD2"/>
    <w:rsid w:val="00C83DFA"/>
    <w:rsid w:val="00C91187"/>
    <w:rsid w:val="00C92A3C"/>
    <w:rsid w:val="00C92FD6"/>
    <w:rsid w:val="00C949E2"/>
    <w:rsid w:val="00C96624"/>
    <w:rsid w:val="00C9691C"/>
    <w:rsid w:val="00CA11E4"/>
    <w:rsid w:val="00CA52BF"/>
    <w:rsid w:val="00CA5688"/>
    <w:rsid w:val="00CA7F08"/>
    <w:rsid w:val="00CB15BF"/>
    <w:rsid w:val="00CB1945"/>
    <w:rsid w:val="00CB3A14"/>
    <w:rsid w:val="00CB435F"/>
    <w:rsid w:val="00CB485C"/>
    <w:rsid w:val="00CB7F9A"/>
    <w:rsid w:val="00CC2F0E"/>
    <w:rsid w:val="00CD21BE"/>
    <w:rsid w:val="00CD725D"/>
    <w:rsid w:val="00CE12E3"/>
    <w:rsid w:val="00CE30D9"/>
    <w:rsid w:val="00CE3CAA"/>
    <w:rsid w:val="00CE5AC6"/>
    <w:rsid w:val="00CE5DC7"/>
    <w:rsid w:val="00CE7084"/>
    <w:rsid w:val="00CE7D54"/>
    <w:rsid w:val="00CF0932"/>
    <w:rsid w:val="00CF0C9E"/>
    <w:rsid w:val="00CF5DE9"/>
    <w:rsid w:val="00D002D0"/>
    <w:rsid w:val="00D018D1"/>
    <w:rsid w:val="00D05E28"/>
    <w:rsid w:val="00D067D9"/>
    <w:rsid w:val="00D13D96"/>
    <w:rsid w:val="00D14E73"/>
    <w:rsid w:val="00D1536E"/>
    <w:rsid w:val="00D349B0"/>
    <w:rsid w:val="00D37513"/>
    <w:rsid w:val="00D412CC"/>
    <w:rsid w:val="00D5456D"/>
    <w:rsid w:val="00D55AFA"/>
    <w:rsid w:val="00D57400"/>
    <w:rsid w:val="00D6077D"/>
    <w:rsid w:val="00D6155E"/>
    <w:rsid w:val="00D63CA0"/>
    <w:rsid w:val="00D64707"/>
    <w:rsid w:val="00D64C7D"/>
    <w:rsid w:val="00D705A2"/>
    <w:rsid w:val="00D72AAA"/>
    <w:rsid w:val="00D7441E"/>
    <w:rsid w:val="00D755F2"/>
    <w:rsid w:val="00D80769"/>
    <w:rsid w:val="00D83A19"/>
    <w:rsid w:val="00D863DC"/>
    <w:rsid w:val="00D86A85"/>
    <w:rsid w:val="00D90A75"/>
    <w:rsid w:val="00D942AE"/>
    <w:rsid w:val="00D960C0"/>
    <w:rsid w:val="00DA4514"/>
    <w:rsid w:val="00DA4A18"/>
    <w:rsid w:val="00DB4128"/>
    <w:rsid w:val="00DB4B0E"/>
    <w:rsid w:val="00DB6BF0"/>
    <w:rsid w:val="00DB754F"/>
    <w:rsid w:val="00DC1B7E"/>
    <w:rsid w:val="00DC2195"/>
    <w:rsid w:val="00DC303E"/>
    <w:rsid w:val="00DC3591"/>
    <w:rsid w:val="00DC47A2"/>
    <w:rsid w:val="00DD1F9D"/>
    <w:rsid w:val="00DD2BCC"/>
    <w:rsid w:val="00DD6F6C"/>
    <w:rsid w:val="00DD70A0"/>
    <w:rsid w:val="00DE1551"/>
    <w:rsid w:val="00DE1A09"/>
    <w:rsid w:val="00DE7FB7"/>
    <w:rsid w:val="00DF61DA"/>
    <w:rsid w:val="00DF7290"/>
    <w:rsid w:val="00E02AC3"/>
    <w:rsid w:val="00E02D18"/>
    <w:rsid w:val="00E04332"/>
    <w:rsid w:val="00E05CB8"/>
    <w:rsid w:val="00E061AA"/>
    <w:rsid w:val="00E106E2"/>
    <w:rsid w:val="00E12B25"/>
    <w:rsid w:val="00E207AC"/>
    <w:rsid w:val="00E20DDA"/>
    <w:rsid w:val="00E32A8B"/>
    <w:rsid w:val="00E36054"/>
    <w:rsid w:val="00E369B9"/>
    <w:rsid w:val="00E372D7"/>
    <w:rsid w:val="00E37E7B"/>
    <w:rsid w:val="00E46E04"/>
    <w:rsid w:val="00E53FD3"/>
    <w:rsid w:val="00E56A77"/>
    <w:rsid w:val="00E56C72"/>
    <w:rsid w:val="00E653E5"/>
    <w:rsid w:val="00E671AB"/>
    <w:rsid w:val="00E711DD"/>
    <w:rsid w:val="00E71281"/>
    <w:rsid w:val="00E76CF6"/>
    <w:rsid w:val="00E8430B"/>
    <w:rsid w:val="00E84896"/>
    <w:rsid w:val="00E85DAC"/>
    <w:rsid w:val="00E87396"/>
    <w:rsid w:val="00E927FB"/>
    <w:rsid w:val="00E96420"/>
    <w:rsid w:val="00E96B89"/>
    <w:rsid w:val="00E96F6F"/>
    <w:rsid w:val="00EA53D3"/>
    <w:rsid w:val="00EB0F0E"/>
    <w:rsid w:val="00EB158B"/>
    <w:rsid w:val="00EB478A"/>
    <w:rsid w:val="00EC1422"/>
    <w:rsid w:val="00EC24DE"/>
    <w:rsid w:val="00EC42A3"/>
    <w:rsid w:val="00ED0CA5"/>
    <w:rsid w:val="00ED278B"/>
    <w:rsid w:val="00ED663C"/>
    <w:rsid w:val="00ED6ABC"/>
    <w:rsid w:val="00EE38E0"/>
    <w:rsid w:val="00EF2E74"/>
    <w:rsid w:val="00EF41F9"/>
    <w:rsid w:val="00F0005E"/>
    <w:rsid w:val="00F0076D"/>
    <w:rsid w:val="00F02A17"/>
    <w:rsid w:val="00F031CC"/>
    <w:rsid w:val="00F0517D"/>
    <w:rsid w:val="00F074EE"/>
    <w:rsid w:val="00F1216F"/>
    <w:rsid w:val="00F15190"/>
    <w:rsid w:val="00F151DD"/>
    <w:rsid w:val="00F21AE4"/>
    <w:rsid w:val="00F23B8E"/>
    <w:rsid w:val="00F23DE4"/>
    <w:rsid w:val="00F26927"/>
    <w:rsid w:val="00F35389"/>
    <w:rsid w:val="00F358AB"/>
    <w:rsid w:val="00F35EC5"/>
    <w:rsid w:val="00F36B12"/>
    <w:rsid w:val="00F37372"/>
    <w:rsid w:val="00F420B5"/>
    <w:rsid w:val="00F44327"/>
    <w:rsid w:val="00F44CB4"/>
    <w:rsid w:val="00F44DEE"/>
    <w:rsid w:val="00F5005C"/>
    <w:rsid w:val="00F50BD4"/>
    <w:rsid w:val="00F51EE8"/>
    <w:rsid w:val="00F52CFC"/>
    <w:rsid w:val="00F5314E"/>
    <w:rsid w:val="00F53BF1"/>
    <w:rsid w:val="00F565F7"/>
    <w:rsid w:val="00F5708D"/>
    <w:rsid w:val="00F60BBF"/>
    <w:rsid w:val="00F6128C"/>
    <w:rsid w:val="00F72A13"/>
    <w:rsid w:val="00F7464E"/>
    <w:rsid w:val="00F75F5A"/>
    <w:rsid w:val="00F83033"/>
    <w:rsid w:val="00F843AF"/>
    <w:rsid w:val="00F903D1"/>
    <w:rsid w:val="00F913CC"/>
    <w:rsid w:val="00F9196A"/>
    <w:rsid w:val="00F966AA"/>
    <w:rsid w:val="00FA5132"/>
    <w:rsid w:val="00FB0B6F"/>
    <w:rsid w:val="00FB4CA1"/>
    <w:rsid w:val="00FB538F"/>
    <w:rsid w:val="00FB7102"/>
    <w:rsid w:val="00FC1A66"/>
    <w:rsid w:val="00FC2C35"/>
    <w:rsid w:val="00FC3071"/>
    <w:rsid w:val="00FC3705"/>
    <w:rsid w:val="00FC53D6"/>
    <w:rsid w:val="00FC5E11"/>
    <w:rsid w:val="00FD066F"/>
    <w:rsid w:val="00FD0987"/>
    <w:rsid w:val="00FD5902"/>
    <w:rsid w:val="00FD78BC"/>
    <w:rsid w:val="00FE17DE"/>
    <w:rsid w:val="00FE3451"/>
    <w:rsid w:val="00FE3D10"/>
    <w:rsid w:val="00FE457E"/>
    <w:rsid w:val="00FE767B"/>
    <w:rsid w:val="00FE7C9E"/>
    <w:rsid w:val="00FF6442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a6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176E67"/>
    <w:rPr>
      <w:rFonts w:asciiTheme="minorHAnsi" w:hAnsiTheme="minorHAnsi"/>
      <w:sz w:val="19"/>
      <w:szCs w:val="24"/>
    </w:rPr>
  </w:style>
  <w:style w:type="paragraph" w:styleId="a7">
    <w:name w:val="footer"/>
    <w:basedOn w:val="a"/>
    <w:link w:val="a8"/>
    <w:uiPriority w:val="99"/>
    <w:unhideWhenUsed/>
    <w:rsid w:val="00176E67"/>
  </w:style>
  <w:style w:type="character" w:customStyle="1" w:styleId="a8">
    <w:name w:val="頁尾 字元"/>
    <w:basedOn w:val="a0"/>
    <w:link w:val="a7"/>
    <w:uiPriority w:val="99"/>
    <w:rsid w:val="00176E67"/>
    <w:rPr>
      <w:rFonts w:asciiTheme="minorHAnsi" w:hAnsiTheme="minorHAnsi"/>
      <w:sz w:val="19"/>
      <w:szCs w:val="24"/>
    </w:rPr>
  </w:style>
  <w:style w:type="character" w:styleId="a9">
    <w:name w:val="annotation reference"/>
    <w:basedOn w:val="a0"/>
    <w:uiPriority w:val="99"/>
    <w:semiHidden/>
    <w:unhideWhenUsed/>
    <w:rsid w:val="007F26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26CA"/>
  </w:style>
  <w:style w:type="character" w:customStyle="1" w:styleId="ab">
    <w:name w:val="註解文字 字元"/>
    <w:basedOn w:val="a0"/>
    <w:link w:val="aa"/>
    <w:uiPriority w:val="99"/>
    <w:semiHidden/>
    <w:rsid w:val="007F26CA"/>
    <w:rPr>
      <w:rFonts w:asciiTheme="minorHAnsi" w:hAnsiTheme="minorHAnsi"/>
      <w:sz w:val="19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6C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26CA"/>
    <w:rPr>
      <w:b/>
      <w:bCs/>
    </w:rPr>
  </w:style>
  <w:style w:type="paragraph" w:styleId="ae">
    <w:name w:val="Intense Quote"/>
    <w:basedOn w:val="a"/>
    <w:next w:val="a"/>
    <w:link w:val="af"/>
    <w:uiPriority w:val="30"/>
    <w:qFormat/>
    <w:rsid w:val="00F44DEE"/>
    <w:pPr>
      <w:widowControl w:val="0"/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kern w:val="2"/>
      <w:sz w:val="24"/>
      <w:szCs w:val="22"/>
      <w:lang w:eastAsia="zh-TW"/>
    </w:rPr>
  </w:style>
  <w:style w:type="character" w:customStyle="1" w:styleId="af">
    <w:name w:val="鮮明引文 字元"/>
    <w:basedOn w:val="a0"/>
    <w:link w:val="ae"/>
    <w:uiPriority w:val="30"/>
    <w:rsid w:val="00F44DEE"/>
    <w:rPr>
      <w:rFonts w:ascii="Calibri" w:hAnsi="Calibri"/>
      <w:b/>
      <w:bCs/>
      <w:i/>
      <w:iCs/>
      <w:color w:val="4F81BD"/>
      <w:kern w:val="2"/>
      <w:sz w:val="24"/>
      <w:szCs w:val="22"/>
      <w:lang w:eastAsia="zh-TW"/>
    </w:rPr>
  </w:style>
  <w:style w:type="paragraph" w:styleId="af0">
    <w:name w:val="List Paragraph"/>
    <w:basedOn w:val="a"/>
    <w:uiPriority w:val="34"/>
    <w:unhideWhenUsed/>
    <w:qFormat/>
    <w:rsid w:val="001F43B1"/>
    <w:pPr>
      <w:ind w:leftChars="200" w:left="480"/>
    </w:pPr>
  </w:style>
  <w:style w:type="character" w:styleId="af1">
    <w:name w:val="Hyperlink"/>
    <w:basedOn w:val="a0"/>
    <w:uiPriority w:val="99"/>
    <w:unhideWhenUsed/>
    <w:rsid w:val="0082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a6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176E67"/>
    <w:rPr>
      <w:rFonts w:asciiTheme="minorHAnsi" w:hAnsiTheme="minorHAnsi"/>
      <w:sz w:val="19"/>
      <w:szCs w:val="24"/>
    </w:rPr>
  </w:style>
  <w:style w:type="paragraph" w:styleId="a7">
    <w:name w:val="footer"/>
    <w:basedOn w:val="a"/>
    <w:link w:val="a8"/>
    <w:uiPriority w:val="99"/>
    <w:unhideWhenUsed/>
    <w:rsid w:val="00176E67"/>
  </w:style>
  <w:style w:type="character" w:customStyle="1" w:styleId="a8">
    <w:name w:val="頁尾 字元"/>
    <w:basedOn w:val="a0"/>
    <w:link w:val="a7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yperlink" Target="mailto:info@caringsme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74C03-637D-4222-9634-D0EC6B2D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Hewlett-Packard Company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Laurel Yan</dc:creator>
  <cp:lastModifiedBy>s0759</cp:lastModifiedBy>
  <cp:revision>30</cp:revision>
  <cp:lastPrinted>2016-10-25T10:29:00Z</cp:lastPrinted>
  <dcterms:created xsi:type="dcterms:W3CDTF">2016-11-23T04:42:00Z</dcterms:created>
  <dcterms:modified xsi:type="dcterms:W3CDTF">2017-03-23T07:12:00Z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